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89" w:rsidRDefault="00FE0FE3" w:rsidP="006B0F89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ED3B61">
        <w:rPr>
          <w:rFonts w:cs="Times New Roman"/>
          <w:b/>
        </w:rPr>
        <w:t xml:space="preserve"> </w:t>
      </w:r>
      <w:r w:rsidR="006B0F89">
        <w:rPr>
          <w:rFonts w:cs="Times New Roman"/>
          <w:b/>
        </w:rPr>
        <w:t xml:space="preserve">План работы дошкольных групп МОУ </w:t>
      </w:r>
      <w:proofErr w:type="spellStart"/>
      <w:r w:rsidR="006B0F89">
        <w:rPr>
          <w:rFonts w:cs="Times New Roman"/>
          <w:b/>
        </w:rPr>
        <w:t>Отрадновской</w:t>
      </w:r>
      <w:proofErr w:type="spellEnd"/>
      <w:r w:rsidR="006B0F89">
        <w:rPr>
          <w:rFonts w:cs="Times New Roman"/>
          <w:b/>
        </w:rPr>
        <w:t xml:space="preserve"> </w:t>
      </w:r>
      <w:proofErr w:type="spellStart"/>
      <w:r w:rsidR="006B0F89">
        <w:rPr>
          <w:rFonts w:cs="Times New Roman"/>
          <w:b/>
        </w:rPr>
        <w:t>сош</w:t>
      </w:r>
      <w:proofErr w:type="spellEnd"/>
      <w:r w:rsidR="006B0F89">
        <w:rPr>
          <w:rFonts w:cs="Times New Roman"/>
          <w:b/>
        </w:rPr>
        <w:t xml:space="preserve"> </w:t>
      </w:r>
    </w:p>
    <w:p w:rsidR="006B0F89" w:rsidRDefault="006B0F89" w:rsidP="006B0F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 2018-2019 учебный год.</w:t>
      </w:r>
    </w:p>
    <w:p w:rsidR="00E61302" w:rsidRDefault="00E61302"/>
    <w:p w:rsidR="006B0F89" w:rsidRDefault="006B0F89"/>
    <w:p w:rsidR="006B0F89" w:rsidRDefault="006B0F89">
      <w:pPr>
        <w:rPr>
          <w:rFonts w:cs="Times New Roman"/>
        </w:rPr>
      </w:pPr>
      <w:r>
        <w:rPr>
          <w:rFonts w:cs="Times New Roman"/>
        </w:rPr>
        <w:t>Цель: Создание благоприятных условий для развития детей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6B0F89" w:rsidRDefault="006B0F89">
      <w:pPr>
        <w:rPr>
          <w:rFonts w:cs="Times New Roman"/>
        </w:rPr>
      </w:pPr>
      <w:r>
        <w:rPr>
          <w:rFonts w:cs="Times New Roman"/>
        </w:rPr>
        <w:t xml:space="preserve">Задачи: </w:t>
      </w:r>
    </w:p>
    <w:p w:rsidR="006B0F89" w:rsidRDefault="006B0F89" w:rsidP="006B0F89">
      <w:pPr>
        <w:pStyle w:val="a3"/>
        <w:numPr>
          <w:ilvl w:val="0"/>
          <w:numId w:val="1"/>
        </w:numPr>
      </w:pPr>
      <w:r>
        <w:t>Создать в дошкольных группах условия для реализации ведущего в</w:t>
      </w:r>
      <w:r w:rsidR="004A6009">
        <w:t>и</w:t>
      </w:r>
      <w:r>
        <w:t xml:space="preserve">да детской деятельности- игры, освоения детьми игровых навыков (развивать все компоненты детской игры, </w:t>
      </w:r>
      <w:r w:rsidR="004A6009">
        <w:t>создавать основу для развития содержания детских игр, формировать умение следовать игровым правилам, воспитывать доброжелательные взаимоотношения между детьми)</w:t>
      </w:r>
    </w:p>
    <w:p w:rsidR="004A6009" w:rsidRDefault="004A6009" w:rsidP="006B0F89">
      <w:pPr>
        <w:pStyle w:val="a3"/>
        <w:numPr>
          <w:ilvl w:val="0"/>
          <w:numId w:val="1"/>
        </w:numPr>
      </w:pPr>
      <w:r>
        <w:t>Развивать познавательный интерес, интеллектуально- творческий потенциал каждого ребенка через игровую деятельность в формате ФГОС.</w:t>
      </w:r>
    </w:p>
    <w:p w:rsidR="004A6009" w:rsidRDefault="004A6009" w:rsidP="006B0F89">
      <w:pPr>
        <w:pStyle w:val="a3"/>
        <w:numPr>
          <w:ilvl w:val="0"/>
          <w:numId w:val="1"/>
        </w:numPr>
      </w:pPr>
      <w:r>
        <w:t>Продолжить работу по взаимодействию с семьями воспитанников с помощью различных форм сотрудничества.</w:t>
      </w:r>
    </w:p>
    <w:p w:rsidR="004A6009" w:rsidRDefault="004A6009" w:rsidP="006B0F89">
      <w:pPr>
        <w:pStyle w:val="a3"/>
        <w:numPr>
          <w:ilvl w:val="0"/>
          <w:numId w:val="1"/>
        </w:numPr>
      </w:pPr>
      <w:r w:rsidRPr="004A6009">
        <w:t>Повышать уровень профессиональной компетенции педагогов с целью повышения качества образовательного процесса в условиях ФГОС</w:t>
      </w:r>
      <w:r>
        <w:t>.</w:t>
      </w:r>
    </w:p>
    <w:p w:rsidR="004A6009" w:rsidRDefault="004A6009" w:rsidP="006B0F89">
      <w:pPr>
        <w:pStyle w:val="a3"/>
        <w:numPr>
          <w:ilvl w:val="0"/>
          <w:numId w:val="1"/>
        </w:numPr>
      </w:pPr>
      <w:r>
        <w:t>Продолжить работу по сохранению и укреплению здоровья воспитанников, формировать у детей представление о здоровом образе жизни и основах безопасности жизнедеятельности в соответствии с требованиями ФГОС ДО.</w:t>
      </w:r>
    </w:p>
    <w:p w:rsidR="004A6009" w:rsidRDefault="00174C41" w:rsidP="004A6009">
      <w:pPr>
        <w:ind w:left="360"/>
        <w:rPr>
          <w:b/>
        </w:rPr>
      </w:pPr>
      <w:r w:rsidRPr="00174C41">
        <w:rPr>
          <w:b/>
        </w:rPr>
        <w:t>Методическая тема: Приобщение к здоровому образу жизни как ключевое условие развития инициативности дошкольников в контексте ФГОС ДО.</w:t>
      </w:r>
    </w:p>
    <w:p w:rsidR="00174C41" w:rsidRDefault="00174C41" w:rsidP="004A6009">
      <w:pPr>
        <w:ind w:left="360"/>
        <w:rPr>
          <w:b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4529"/>
        <w:gridCol w:w="1690"/>
        <w:gridCol w:w="2533"/>
      </w:tblGrid>
      <w:tr w:rsidR="004A280A" w:rsidTr="002E5554">
        <w:tc>
          <w:tcPr>
            <w:tcW w:w="516" w:type="dxa"/>
          </w:tcPr>
          <w:p w:rsidR="00174C41" w:rsidRDefault="00174C41" w:rsidP="004A600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29" w:type="dxa"/>
          </w:tcPr>
          <w:p w:rsidR="00174C41" w:rsidRDefault="00174C41" w:rsidP="004A6009">
            <w:pPr>
              <w:rPr>
                <w:b/>
              </w:rPr>
            </w:pPr>
            <w:r>
              <w:rPr>
                <w:b/>
              </w:rPr>
              <w:t>Система мероприятий</w:t>
            </w:r>
          </w:p>
        </w:tc>
        <w:tc>
          <w:tcPr>
            <w:tcW w:w="1690" w:type="dxa"/>
          </w:tcPr>
          <w:p w:rsidR="00174C41" w:rsidRDefault="00174C41" w:rsidP="004A6009">
            <w:pPr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533" w:type="dxa"/>
          </w:tcPr>
          <w:p w:rsidR="00174C41" w:rsidRDefault="00174C41" w:rsidP="004A6009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A280A" w:rsidTr="002E5554">
        <w:tc>
          <w:tcPr>
            <w:tcW w:w="516" w:type="dxa"/>
          </w:tcPr>
          <w:p w:rsidR="002E5554" w:rsidRDefault="002E5554" w:rsidP="004A60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9" w:type="dxa"/>
          </w:tcPr>
          <w:p w:rsidR="002E5554" w:rsidRDefault="002E5554" w:rsidP="00174C41">
            <w:pPr>
              <w:pStyle w:val="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Малый педсовет №1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Утверждение годового Подготовка к новому учебному году: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- итоги работы за летний период;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- комплектование групп и расстановка кадров;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- анализ готовности групп к новому учебному году;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- утверждение проекта годового плана работы на 2018-2019 учебный год;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- утверждение расписания </w:t>
            </w:r>
            <w:proofErr w:type="spellStart"/>
            <w:proofErr w:type="gramStart"/>
            <w:r>
              <w:rPr>
                <w:rFonts w:cs="Times New Roman"/>
              </w:rPr>
              <w:t>НОД,режима</w:t>
            </w:r>
            <w:proofErr w:type="spellEnd"/>
            <w:proofErr w:type="gramEnd"/>
            <w:r>
              <w:rPr>
                <w:rFonts w:cs="Times New Roman"/>
              </w:rPr>
              <w:t xml:space="preserve"> дня, календарно-тематического планирования;</w:t>
            </w:r>
          </w:p>
          <w:p w:rsidR="002E5554" w:rsidRDefault="002E5554" w:rsidP="00174C41">
            <w:pPr>
              <w:rPr>
                <w:rFonts w:cs="Times New Roman"/>
              </w:rPr>
            </w:pPr>
            <w:r>
              <w:rPr>
                <w:rFonts w:cs="Times New Roman"/>
              </w:rPr>
              <w:t>- текущий инструктаж по ТБ и охране жизни и здоровья детей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0"/>
              </w:numPr>
            </w:pPr>
            <w:r w:rsidRPr="004A280A">
              <w:t>Мастер-класс по песочной терапии</w:t>
            </w:r>
          </w:p>
        </w:tc>
        <w:tc>
          <w:tcPr>
            <w:tcW w:w="1690" w:type="dxa"/>
            <w:vMerge w:val="restart"/>
          </w:tcPr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август-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  <w:p w:rsidR="002E5554" w:rsidRDefault="002E5554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2E5554" w:rsidRDefault="002E5554" w:rsidP="00174C41">
            <w:pPr>
              <w:pStyle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Зам.директора</w:t>
            </w:r>
            <w:proofErr w:type="spellEnd"/>
            <w:r>
              <w:rPr>
                <w:rFonts w:cs="Times New Roman"/>
              </w:rPr>
              <w:t xml:space="preserve"> по ДО Кабанова Е.А.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Ревякина О.А.</w:t>
            </w:r>
          </w:p>
          <w:p w:rsidR="002E5554" w:rsidRDefault="002E5554" w:rsidP="00174C41">
            <w:pPr>
              <w:pStyle w:val="1"/>
              <w:rPr>
                <w:rFonts w:cs="Times New Roman"/>
              </w:rPr>
            </w:pPr>
          </w:p>
          <w:p w:rsidR="002E5554" w:rsidRDefault="002E5554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Default="004A280A" w:rsidP="004A6009">
            <w:pPr>
              <w:rPr>
                <w:b/>
              </w:rPr>
            </w:pPr>
          </w:p>
          <w:p w:rsidR="004A280A" w:rsidRPr="004A280A" w:rsidRDefault="004A280A" w:rsidP="004A6009">
            <w:r w:rsidRPr="004A280A">
              <w:t>Соколова И.А</w:t>
            </w:r>
          </w:p>
        </w:tc>
      </w:tr>
      <w:tr w:rsidR="004A280A" w:rsidTr="002E5554">
        <w:tc>
          <w:tcPr>
            <w:tcW w:w="516" w:type="dxa"/>
          </w:tcPr>
          <w:p w:rsidR="002E5554" w:rsidRDefault="002E5554" w:rsidP="004A6009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529" w:type="dxa"/>
          </w:tcPr>
          <w:p w:rsidR="002E5554" w:rsidRPr="00C82F5C" w:rsidRDefault="002E5554" w:rsidP="00174C41">
            <w:pPr>
              <w:pStyle w:val="1"/>
              <w:rPr>
                <w:rFonts w:cs="Times New Roman"/>
                <w:b/>
              </w:rPr>
            </w:pPr>
            <w:r w:rsidRPr="00C82F5C">
              <w:rPr>
                <w:rFonts w:cs="Times New Roman"/>
                <w:b/>
              </w:rPr>
              <w:t>Работа в методкабинете:</w:t>
            </w:r>
          </w:p>
          <w:p w:rsidR="002E5554" w:rsidRPr="002E5554" w:rsidRDefault="002E5554" w:rsidP="00174C41">
            <w:pPr>
              <w:pStyle w:val="1"/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2E5554">
              <w:rPr>
                <w:rFonts w:cs="Times New Roman"/>
              </w:rPr>
              <w:t>Рекомендации для воспитателей по организации ПРС в группах</w:t>
            </w:r>
          </w:p>
          <w:p w:rsidR="002E5554" w:rsidRPr="002E5554" w:rsidRDefault="002E5554" w:rsidP="00174C4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rPr>
                <w:rFonts w:cs="Times New Roman"/>
              </w:rPr>
            </w:pPr>
            <w:r w:rsidRPr="002E5554">
              <w:rPr>
                <w:rFonts w:cs="Times New Roman"/>
                <w:color w:val="000000"/>
              </w:rPr>
              <w:t xml:space="preserve">Определение тематики самообразования </w:t>
            </w:r>
          </w:p>
          <w:p w:rsidR="002E5554" w:rsidRPr="002E5554" w:rsidRDefault="002E5554" w:rsidP="00174C41">
            <w:pPr>
              <w:pStyle w:val="1"/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2E5554">
              <w:rPr>
                <w:rFonts w:cs="Times New Roman"/>
              </w:rPr>
              <w:t xml:space="preserve">Консультация </w:t>
            </w:r>
            <w:r w:rsidRPr="002E5554">
              <w:rPr>
                <w:rFonts w:cs="Times New Roman"/>
                <w:color w:val="000000"/>
              </w:rPr>
              <w:t>«Как ширмы-</w:t>
            </w:r>
            <w:proofErr w:type="spellStart"/>
            <w:r w:rsidRPr="002E5554">
              <w:rPr>
                <w:rFonts w:cs="Times New Roman"/>
                <w:color w:val="000000"/>
              </w:rPr>
              <w:t>трансформеры</w:t>
            </w:r>
            <w:proofErr w:type="spellEnd"/>
            <w:r w:rsidRPr="002E5554">
              <w:rPr>
                <w:rFonts w:cs="Times New Roman"/>
                <w:color w:val="000000"/>
              </w:rPr>
              <w:t xml:space="preserve"> помогут выполнить требования ФГОС к развивающей сред</w:t>
            </w:r>
            <w:r w:rsidR="00C52BFA">
              <w:rPr>
                <w:rFonts w:cs="Times New Roman"/>
                <w:color w:val="000000"/>
              </w:rPr>
              <w:t>е</w:t>
            </w:r>
            <w:r w:rsidRPr="002E5554">
              <w:rPr>
                <w:rFonts w:cs="Times New Roman"/>
                <w:color w:val="000000"/>
              </w:rPr>
              <w:t>»</w:t>
            </w:r>
          </w:p>
          <w:p w:rsidR="002E5554" w:rsidRDefault="002E5554" w:rsidP="00174C41">
            <w:pPr>
              <w:pStyle w:val="1"/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2E5554">
              <w:rPr>
                <w:rFonts w:cs="Times New Roman"/>
                <w:color w:val="000000"/>
              </w:rPr>
              <w:t>Анализ входящей диагностики уровня развития воспитанников</w:t>
            </w:r>
          </w:p>
          <w:p w:rsidR="00CD1B49" w:rsidRPr="002E5554" w:rsidRDefault="00CD1B49" w:rsidP="00CD1B49">
            <w:pPr>
              <w:pStyle w:val="1"/>
              <w:numPr>
                <w:ilvl w:val="0"/>
                <w:numId w:val="2"/>
              </w:numPr>
              <w:rPr>
                <w:rFonts w:cs="Times New Roman"/>
                <w:color w:val="000000"/>
              </w:rPr>
            </w:pPr>
            <w:r w:rsidRPr="00CD1B49">
              <w:rPr>
                <w:rFonts w:cs="Times New Roman"/>
                <w:color w:val="000000"/>
              </w:rPr>
              <w:lastRenderedPageBreak/>
              <w:t>Систематизация и анализ имеющихся методических материалов: конспектов, методической литературы, картотек по направлениям и соответствующим областям ФГОС.</w:t>
            </w:r>
          </w:p>
          <w:p w:rsidR="002E5554" w:rsidRPr="00CD1B49" w:rsidRDefault="002E5554" w:rsidP="00CD1B49">
            <w:pPr>
              <w:pStyle w:val="a3"/>
              <w:numPr>
                <w:ilvl w:val="0"/>
                <w:numId w:val="10"/>
              </w:numPr>
              <w:rPr>
                <w:rFonts w:cs="Times New Roman"/>
                <w:color w:val="000000"/>
              </w:rPr>
            </w:pPr>
            <w:r w:rsidRPr="00CD1B49">
              <w:rPr>
                <w:rFonts w:cs="Times New Roman"/>
                <w:color w:val="000000"/>
              </w:rPr>
              <w:t>Подготовка и проведение выставки  детских работ в нетрадиционных техниках «Осенний лист»</w:t>
            </w:r>
          </w:p>
        </w:tc>
        <w:tc>
          <w:tcPr>
            <w:tcW w:w="1690" w:type="dxa"/>
            <w:vMerge/>
          </w:tcPr>
          <w:p w:rsidR="002E5554" w:rsidRDefault="002E5554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2E5554" w:rsidRPr="00812B3A" w:rsidRDefault="00812B3A" w:rsidP="004A6009">
            <w:r w:rsidRPr="00812B3A">
              <w:t>Ревякина О.А.</w:t>
            </w:r>
          </w:p>
        </w:tc>
      </w:tr>
      <w:tr w:rsidR="004A280A" w:rsidTr="002E5554">
        <w:tc>
          <w:tcPr>
            <w:tcW w:w="516" w:type="dxa"/>
          </w:tcPr>
          <w:p w:rsidR="002E5554" w:rsidRDefault="002E5554" w:rsidP="004A6009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529" w:type="dxa"/>
          </w:tcPr>
          <w:p w:rsidR="002E5554" w:rsidRPr="002E5554" w:rsidRDefault="002E5554" w:rsidP="002E5554">
            <w:pPr>
              <w:suppressLineNumbers/>
              <w:rPr>
                <w:b/>
              </w:rPr>
            </w:pPr>
            <w:r w:rsidRPr="002E5554">
              <w:rPr>
                <w:b/>
              </w:rPr>
              <w:t>Организация контроля</w:t>
            </w:r>
          </w:p>
          <w:p w:rsidR="002E5554" w:rsidRDefault="002E5554" w:rsidP="002E5554">
            <w:pPr>
              <w:numPr>
                <w:ilvl w:val="0"/>
                <w:numId w:val="3"/>
              </w:numPr>
              <w:suppressLineNumbers/>
            </w:pPr>
            <w:r w:rsidRPr="002E5554">
              <w:t>Работа педагогов по адаптации детей к ДОО</w:t>
            </w:r>
          </w:p>
          <w:p w:rsidR="002E5554" w:rsidRPr="002E5554" w:rsidRDefault="002E5554" w:rsidP="002E5554">
            <w:pPr>
              <w:numPr>
                <w:ilvl w:val="0"/>
                <w:numId w:val="3"/>
              </w:numPr>
              <w:suppressLineNumbers/>
            </w:pPr>
            <w:r w:rsidRPr="002E5554">
              <w:t>Наблюдение игровой деятельности детей ДГ</w:t>
            </w:r>
          </w:p>
        </w:tc>
        <w:tc>
          <w:tcPr>
            <w:tcW w:w="1690" w:type="dxa"/>
            <w:vMerge/>
          </w:tcPr>
          <w:p w:rsidR="002E5554" w:rsidRDefault="002E5554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2E5554" w:rsidRPr="00812B3A" w:rsidRDefault="00812B3A" w:rsidP="004A6009">
            <w:r w:rsidRPr="00812B3A">
              <w:t>Ревякина О.А.</w:t>
            </w:r>
          </w:p>
        </w:tc>
      </w:tr>
      <w:tr w:rsidR="004A280A" w:rsidTr="00C82F5C">
        <w:trPr>
          <w:trHeight w:val="2140"/>
        </w:trPr>
        <w:tc>
          <w:tcPr>
            <w:tcW w:w="516" w:type="dxa"/>
          </w:tcPr>
          <w:p w:rsidR="002E5554" w:rsidRDefault="002E5554" w:rsidP="004A6009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529" w:type="dxa"/>
          </w:tcPr>
          <w:p w:rsidR="002E5554" w:rsidRDefault="002E5554" w:rsidP="002E5554">
            <w:pPr>
              <w:pStyle w:val="a5"/>
            </w:pPr>
            <w:r>
              <w:rPr>
                <w:b/>
                <w:bCs/>
              </w:rPr>
              <w:t>Работа над методической темой ДГ.</w:t>
            </w:r>
          </w:p>
          <w:p w:rsidR="002E5554" w:rsidRPr="002E5554" w:rsidRDefault="002E5554" w:rsidP="002E5554">
            <w:pPr>
              <w:pStyle w:val="a5"/>
              <w:numPr>
                <w:ilvl w:val="0"/>
                <w:numId w:val="4"/>
              </w:numPr>
              <w:rPr>
                <w:bCs/>
                <w:color w:val="000000"/>
              </w:rPr>
            </w:pPr>
            <w:r>
              <w:t>Организация творческой группы для разработки плана работы по методической теме ДГ.</w:t>
            </w:r>
          </w:p>
          <w:p w:rsidR="002E5554" w:rsidRDefault="00C82F5C" w:rsidP="002E5554">
            <w:pPr>
              <w:pStyle w:val="a5"/>
              <w:numPr>
                <w:ilvl w:val="0"/>
                <w:numId w:val="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 применения </w:t>
            </w:r>
            <w:proofErr w:type="spellStart"/>
            <w:r>
              <w:rPr>
                <w:bCs/>
                <w:color w:val="000000"/>
              </w:rPr>
              <w:t>здоровьесберегающих</w:t>
            </w:r>
            <w:proofErr w:type="spellEnd"/>
            <w:r>
              <w:rPr>
                <w:bCs/>
                <w:color w:val="000000"/>
              </w:rPr>
              <w:t xml:space="preserve"> технологий воспитателями.</w:t>
            </w:r>
          </w:p>
          <w:p w:rsidR="00C82F5C" w:rsidRDefault="004A280A" w:rsidP="004A280A">
            <w:pPr>
              <w:pStyle w:val="a5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дневников здоровья воспитанников</w:t>
            </w:r>
          </w:p>
          <w:p w:rsidR="002E5554" w:rsidRDefault="002E5554" w:rsidP="004A6009">
            <w:pPr>
              <w:rPr>
                <w:b/>
              </w:rPr>
            </w:pPr>
          </w:p>
        </w:tc>
        <w:tc>
          <w:tcPr>
            <w:tcW w:w="1690" w:type="dxa"/>
            <w:vMerge/>
          </w:tcPr>
          <w:p w:rsidR="002E5554" w:rsidRDefault="002E5554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2E5554" w:rsidRPr="00812B3A" w:rsidRDefault="00812B3A" w:rsidP="004A6009">
            <w:r w:rsidRPr="00812B3A">
              <w:t>Ревякина О.А.</w:t>
            </w:r>
          </w:p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Круглый стол «</w:t>
            </w:r>
            <w:r w:rsidRPr="00812B3A">
              <w:rPr>
                <w:b/>
              </w:rPr>
              <w:t>Формирование привычки к здоровому образу жизни у детей дошкольного возраста</w:t>
            </w:r>
            <w:r>
              <w:rPr>
                <w:b/>
              </w:rPr>
              <w:t>»</w:t>
            </w:r>
          </w:p>
          <w:p w:rsidR="004A280A" w:rsidRPr="000666EA" w:rsidRDefault="004A280A" w:rsidP="000666EA">
            <w:pPr>
              <w:rPr>
                <w:rFonts w:cs="Times New Roman"/>
                <w:b/>
              </w:rPr>
            </w:pPr>
            <w:r w:rsidRPr="000666EA">
              <w:rPr>
                <w:rFonts w:eastAsia="Times New Roman" w:cs="Times New Roman"/>
                <w:b/>
                <w:bCs/>
                <w:color w:val="333333"/>
                <w:szCs w:val="20"/>
                <w:lang w:eastAsia="ru-RU"/>
              </w:rPr>
              <w:t xml:space="preserve">Цель: </w:t>
            </w:r>
            <w:r w:rsidRPr="000666EA">
              <w:rPr>
                <w:rFonts w:eastAsia="Times New Roman" w:cs="Times New Roman"/>
                <w:color w:val="333333"/>
                <w:szCs w:val="20"/>
                <w:lang w:eastAsia="ru-RU"/>
              </w:rPr>
              <w:t>систематизировать знания педагогов по формированию привычки к ЗОЖ у детей дошкольного возраста</w:t>
            </w:r>
          </w:p>
        </w:tc>
        <w:tc>
          <w:tcPr>
            <w:tcW w:w="1690" w:type="dxa"/>
            <w:vMerge w:val="restart"/>
          </w:tcPr>
          <w:p w:rsidR="004A280A" w:rsidRPr="000666EA" w:rsidRDefault="004A280A" w:rsidP="004A6009">
            <w:r w:rsidRPr="000666EA">
              <w:t>октябрь</w:t>
            </w:r>
          </w:p>
        </w:tc>
        <w:tc>
          <w:tcPr>
            <w:tcW w:w="2533" w:type="dxa"/>
          </w:tcPr>
          <w:p w:rsidR="004A280A" w:rsidRPr="000666EA" w:rsidRDefault="004A280A" w:rsidP="004A6009">
            <w:r w:rsidRPr="000666EA">
              <w:t>Ревякина О.А.</w:t>
            </w:r>
          </w:p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Работа в методическом кабинете</w:t>
            </w:r>
          </w:p>
          <w:p w:rsidR="004A280A" w:rsidRPr="00B46D00" w:rsidRDefault="004A280A" w:rsidP="000666EA">
            <w:pPr>
              <w:pStyle w:val="a3"/>
              <w:numPr>
                <w:ilvl w:val="0"/>
                <w:numId w:val="6"/>
              </w:numPr>
            </w:pPr>
            <w:r w:rsidRPr="00B41D63">
              <w:t>Консультация</w:t>
            </w:r>
            <w:r>
              <w:rPr>
                <w:b/>
              </w:rPr>
              <w:t xml:space="preserve"> </w:t>
            </w:r>
            <w:r w:rsidRPr="00B46D00">
              <w:t>«Педагогические ошибки воспитателей: инструкция по исправлению»</w:t>
            </w:r>
          </w:p>
          <w:p w:rsidR="004A280A" w:rsidRPr="00B46D00" w:rsidRDefault="004A280A" w:rsidP="000666EA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B41D63">
              <w:t>Информация на стенд</w:t>
            </w:r>
            <w:r>
              <w:rPr>
                <w:b/>
              </w:rPr>
              <w:t xml:space="preserve">: </w:t>
            </w:r>
            <w:r w:rsidRPr="00B46D00">
              <w:t>Игры,</w:t>
            </w:r>
            <w:r>
              <w:t xml:space="preserve"> </w:t>
            </w:r>
            <w:r w:rsidRPr="00B46D00">
              <w:t>направленные на сенсомоторное развитие.</w:t>
            </w:r>
          </w:p>
          <w:p w:rsidR="004A280A" w:rsidRDefault="004A280A" w:rsidP="000666EA">
            <w:pPr>
              <w:pStyle w:val="a3"/>
              <w:numPr>
                <w:ilvl w:val="0"/>
                <w:numId w:val="6"/>
              </w:numPr>
            </w:pPr>
            <w:r w:rsidRPr="00547FDE">
              <w:t>Участие в мероприятиях, посвященных Дню пожилого человека</w:t>
            </w:r>
            <w:r>
              <w:t xml:space="preserve">. </w:t>
            </w:r>
          </w:p>
          <w:p w:rsidR="004A280A" w:rsidRDefault="004A280A" w:rsidP="000666EA">
            <w:pPr>
              <w:pStyle w:val="a3"/>
              <w:numPr>
                <w:ilvl w:val="0"/>
                <w:numId w:val="6"/>
              </w:numPr>
            </w:pPr>
            <w:r>
              <w:t>Подготовка к празднику Осени.</w:t>
            </w:r>
          </w:p>
          <w:p w:rsidR="001D00B0" w:rsidRPr="001D00B0" w:rsidRDefault="001D00B0" w:rsidP="001D00B0">
            <w:pPr>
              <w:pStyle w:val="a3"/>
              <w:numPr>
                <w:ilvl w:val="0"/>
                <w:numId w:val="6"/>
              </w:numPr>
            </w:pPr>
            <w:r>
              <w:t xml:space="preserve">Психологический тренинг </w:t>
            </w:r>
            <w:r w:rsidRPr="001D00B0">
              <w:t xml:space="preserve">«Вместе все достижимо» на сплочение коллектива  </w:t>
            </w:r>
          </w:p>
          <w:p w:rsidR="001D00B0" w:rsidRPr="00547FDE" w:rsidRDefault="001D00B0" w:rsidP="00CD1B49">
            <w:pPr>
              <w:pStyle w:val="a3"/>
            </w:pPr>
          </w:p>
        </w:tc>
        <w:tc>
          <w:tcPr>
            <w:tcW w:w="1690" w:type="dxa"/>
            <w:vMerge/>
          </w:tcPr>
          <w:p w:rsidR="004A280A" w:rsidRDefault="004A280A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4A280A" w:rsidRPr="004A280A" w:rsidRDefault="004A280A" w:rsidP="004A6009">
            <w:r w:rsidRPr="004A280A">
              <w:t>Ревякина О.А.</w:t>
            </w:r>
          </w:p>
          <w:p w:rsidR="004A280A" w:rsidRPr="004A280A" w:rsidRDefault="004A280A" w:rsidP="004A6009"/>
          <w:p w:rsidR="004A280A" w:rsidRPr="004A280A" w:rsidRDefault="004A280A" w:rsidP="004A6009"/>
          <w:p w:rsidR="004A280A" w:rsidRPr="004A280A" w:rsidRDefault="004A280A" w:rsidP="004A6009"/>
          <w:p w:rsidR="004A280A" w:rsidRPr="004A280A" w:rsidRDefault="004A280A" w:rsidP="004A6009"/>
          <w:p w:rsidR="004A280A" w:rsidRPr="004A280A" w:rsidRDefault="004A280A" w:rsidP="004A6009"/>
          <w:p w:rsidR="004A280A" w:rsidRPr="004A280A" w:rsidRDefault="004A280A" w:rsidP="004A6009"/>
          <w:p w:rsidR="004A280A" w:rsidRPr="004A280A" w:rsidRDefault="004A280A" w:rsidP="004A6009">
            <w:r w:rsidRPr="004A280A">
              <w:t>Ревякина О.А.</w:t>
            </w:r>
          </w:p>
          <w:p w:rsidR="004A280A" w:rsidRPr="004A280A" w:rsidRDefault="004A280A" w:rsidP="004A6009">
            <w:r w:rsidRPr="004A280A">
              <w:t xml:space="preserve">Воспитатели </w:t>
            </w:r>
          </w:p>
          <w:p w:rsidR="004A280A" w:rsidRDefault="004A280A" w:rsidP="004A6009">
            <w:r w:rsidRPr="004A280A">
              <w:t xml:space="preserve">Музыкальный руководитель </w:t>
            </w:r>
          </w:p>
          <w:p w:rsidR="004A280A" w:rsidRDefault="004A280A" w:rsidP="004A6009">
            <w:pPr>
              <w:rPr>
                <w:b/>
              </w:rPr>
            </w:pPr>
            <w:r w:rsidRPr="004A280A">
              <w:t>Корень В.В.</w:t>
            </w:r>
          </w:p>
        </w:tc>
      </w:tr>
      <w:tr w:rsidR="004A280A" w:rsidTr="002E5554">
        <w:tc>
          <w:tcPr>
            <w:tcW w:w="516" w:type="dxa"/>
          </w:tcPr>
          <w:p w:rsidR="004A280A" w:rsidRPr="004A280A" w:rsidRDefault="004A280A" w:rsidP="004A6009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.2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Работа над методической темой ДГ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7"/>
              </w:numPr>
            </w:pPr>
            <w:r w:rsidRPr="004A280A">
              <w:t>Консультация для родителей</w:t>
            </w:r>
          </w:p>
          <w:p w:rsidR="004A280A" w:rsidRDefault="004A280A" w:rsidP="004A280A">
            <w:pPr>
              <w:ind w:left="360"/>
            </w:pPr>
            <w:r w:rsidRPr="004A280A">
              <w:t>«Физкультура с малышами» (игры и упражнения для детей раннего возраста)</w:t>
            </w:r>
          </w:p>
          <w:p w:rsidR="004A280A" w:rsidRDefault="004A280A" w:rsidP="004A280A">
            <w:pPr>
              <w:pStyle w:val="a3"/>
              <w:numPr>
                <w:ilvl w:val="0"/>
                <w:numId w:val="7"/>
              </w:numPr>
            </w:pPr>
            <w:r w:rsidRPr="004A280A">
              <w:t xml:space="preserve">Оформление просветительно-агитационного материала для </w:t>
            </w:r>
            <w:r w:rsidRPr="004A280A">
              <w:lastRenderedPageBreak/>
              <w:t>родителей</w:t>
            </w:r>
            <w:r>
              <w:t>:</w:t>
            </w:r>
            <w:r w:rsidRPr="004A280A">
              <w:t xml:space="preserve"> </w:t>
            </w:r>
            <w:r>
              <w:t>б</w:t>
            </w:r>
            <w:r w:rsidRPr="004A280A">
              <w:t>уклет</w:t>
            </w:r>
            <w:r>
              <w:t xml:space="preserve"> </w:t>
            </w:r>
            <w:r w:rsidRPr="004A280A">
              <w:t>«Дети и телевизор»</w:t>
            </w:r>
          </w:p>
          <w:p w:rsidR="004A280A" w:rsidRDefault="004A280A" w:rsidP="004A280A">
            <w:pPr>
              <w:pStyle w:val="a3"/>
              <w:numPr>
                <w:ilvl w:val="0"/>
                <w:numId w:val="7"/>
              </w:numPr>
            </w:pPr>
            <w:r>
              <w:t>День здоровья</w:t>
            </w:r>
          </w:p>
          <w:p w:rsidR="004A280A" w:rsidRDefault="004A280A" w:rsidP="004A280A">
            <w:pPr>
              <w:pStyle w:val="a3"/>
              <w:numPr>
                <w:ilvl w:val="0"/>
                <w:numId w:val="7"/>
              </w:numPr>
            </w:pPr>
            <w:r>
              <w:t>Создание развивающей среды в группах «Уголок здоровья»</w:t>
            </w:r>
          </w:p>
          <w:p w:rsidR="004A280A" w:rsidRDefault="004A280A" w:rsidP="004A280A">
            <w:pPr>
              <w:pStyle w:val="a3"/>
            </w:pPr>
          </w:p>
          <w:p w:rsidR="004A280A" w:rsidRPr="004A280A" w:rsidRDefault="004A280A" w:rsidP="004A280A"/>
        </w:tc>
        <w:tc>
          <w:tcPr>
            <w:tcW w:w="1690" w:type="dxa"/>
            <w:vMerge/>
          </w:tcPr>
          <w:p w:rsidR="004A280A" w:rsidRDefault="004A280A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4A280A" w:rsidRPr="004A280A" w:rsidRDefault="004A280A" w:rsidP="004A6009">
            <w:r w:rsidRPr="004A280A">
              <w:t>Ревякина О.А.</w:t>
            </w:r>
          </w:p>
          <w:p w:rsidR="004A280A" w:rsidRDefault="004A280A" w:rsidP="004A6009">
            <w:pPr>
              <w:rPr>
                <w:b/>
              </w:rPr>
            </w:pPr>
            <w:proofErr w:type="spellStart"/>
            <w:r w:rsidRPr="004A280A">
              <w:t>Абаляева</w:t>
            </w:r>
            <w:proofErr w:type="spellEnd"/>
            <w:r w:rsidRPr="004A280A">
              <w:t xml:space="preserve"> И.Н.</w:t>
            </w:r>
          </w:p>
        </w:tc>
      </w:tr>
      <w:tr w:rsidR="004A280A" w:rsidTr="002E5554">
        <w:tc>
          <w:tcPr>
            <w:tcW w:w="516" w:type="dxa"/>
          </w:tcPr>
          <w:p w:rsidR="004A280A" w:rsidRPr="004A280A" w:rsidRDefault="004A280A" w:rsidP="004A6009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Организация контроля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2"/>
              </w:numPr>
            </w:pPr>
            <w:r w:rsidRPr="004A280A">
              <w:t>Наблюдение НОД по речевому развитию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4A280A">
              <w:t>Организация обеда в дошкольных группах</w:t>
            </w:r>
            <w:r w:rsidRPr="004A280A">
              <w:tab/>
            </w:r>
          </w:p>
        </w:tc>
        <w:tc>
          <w:tcPr>
            <w:tcW w:w="1690" w:type="dxa"/>
            <w:vMerge/>
          </w:tcPr>
          <w:p w:rsidR="004A280A" w:rsidRDefault="004A280A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4A280A" w:rsidRDefault="004A280A" w:rsidP="004A6009">
            <w:r>
              <w:t>Ревякина О.А.</w:t>
            </w:r>
          </w:p>
          <w:p w:rsidR="004A280A" w:rsidRPr="004A280A" w:rsidRDefault="004A280A" w:rsidP="004A6009">
            <w:r>
              <w:t>Кабанова Е.А.</w:t>
            </w:r>
          </w:p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Малый педсовет №2</w:t>
            </w:r>
          </w:p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Организация трудовой деятельности дошкольников.</w:t>
            </w:r>
          </w:p>
          <w:p w:rsidR="004A280A" w:rsidRDefault="004A280A" w:rsidP="004A280A">
            <w:pPr>
              <w:pStyle w:val="a3"/>
              <w:numPr>
                <w:ilvl w:val="0"/>
                <w:numId w:val="8"/>
              </w:numPr>
            </w:pPr>
            <w:r>
              <w:t>Основные принципы организации трудовой деятельности дошкольников</w:t>
            </w:r>
          </w:p>
          <w:p w:rsidR="004A280A" w:rsidRDefault="004A280A" w:rsidP="004A280A">
            <w:pPr>
              <w:pStyle w:val="a3"/>
              <w:numPr>
                <w:ilvl w:val="0"/>
                <w:numId w:val="8"/>
              </w:numPr>
            </w:pPr>
            <w:r>
              <w:t>Анализ организации дежурства детей в разных возрастных группах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8"/>
              </w:numPr>
            </w:pPr>
            <w:r>
              <w:t>Смотр-конкурс на лучший уголок дежурства.</w:t>
            </w:r>
          </w:p>
        </w:tc>
        <w:tc>
          <w:tcPr>
            <w:tcW w:w="1690" w:type="dxa"/>
            <w:vMerge w:val="restart"/>
          </w:tcPr>
          <w:p w:rsidR="004A280A" w:rsidRPr="004A280A" w:rsidRDefault="004A280A" w:rsidP="004A6009">
            <w:r w:rsidRPr="004A280A">
              <w:t>ноябрь</w:t>
            </w:r>
          </w:p>
        </w:tc>
        <w:tc>
          <w:tcPr>
            <w:tcW w:w="2533" w:type="dxa"/>
          </w:tcPr>
          <w:p w:rsidR="004A280A" w:rsidRDefault="004A280A" w:rsidP="004A6009">
            <w:r>
              <w:t>Ревякина О.А.</w:t>
            </w:r>
          </w:p>
          <w:p w:rsidR="004A280A" w:rsidRPr="004A280A" w:rsidRDefault="004A280A" w:rsidP="004A6009">
            <w:r>
              <w:t>Кабанова Е.А.</w:t>
            </w:r>
          </w:p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Работа в методическом кабинете</w:t>
            </w:r>
          </w:p>
          <w:p w:rsidR="004A280A" w:rsidRDefault="004A280A" w:rsidP="004A280A">
            <w:pPr>
              <w:pStyle w:val="a3"/>
              <w:numPr>
                <w:ilvl w:val="0"/>
                <w:numId w:val="9"/>
              </w:numPr>
            </w:pPr>
            <w:r>
              <w:rPr>
                <w:b/>
              </w:rPr>
              <w:t xml:space="preserve">  </w:t>
            </w:r>
            <w:r w:rsidRPr="004A280A">
              <w:t>Консультация «Как эффективно использовать гаджеты в работе с детьми»</w:t>
            </w:r>
          </w:p>
          <w:p w:rsidR="004A280A" w:rsidRDefault="004A280A" w:rsidP="004A280A">
            <w:pPr>
              <w:pStyle w:val="a3"/>
              <w:numPr>
                <w:ilvl w:val="0"/>
                <w:numId w:val="9"/>
              </w:numPr>
            </w:pPr>
            <w:r>
              <w:t xml:space="preserve">Мастер-класс «Как создать портфолио интересов дошкольника» </w:t>
            </w:r>
          </w:p>
          <w:p w:rsidR="004A280A" w:rsidRDefault="004A280A" w:rsidP="004A280A">
            <w:pPr>
              <w:pStyle w:val="a3"/>
              <w:numPr>
                <w:ilvl w:val="0"/>
                <w:numId w:val="9"/>
              </w:numPr>
            </w:pPr>
            <w:r>
              <w:t>Поддержка образовательной инициативы семьи – презентация.</w:t>
            </w:r>
          </w:p>
          <w:p w:rsidR="004A280A" w:rsidRDefault="004A280A" w:rsidP="004A280A">
            <w:pPr>
              <w:pStyle w:val="a3"/>
              <w:numPr>
                <w:ilvl w:val="0"/>
                <w:numId w:val="9"/>
              </w:numPr>
            </w:pPr>
            <w:r>
              <w:t>Подготовка к праздничным мероприятиям ко Дню Матери.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9"/>
              </w:numPr>
            </w:pPr>
            <w:r>
              <w:t>Выставка «Мамины рукоделия»</w:t>
            </w:r>
          </w:p>
        </w:tc>
        <w:tc>
          <w:tcPr>
            <w:tcW w:w="1690" w:type="dxa"/>
            <w:vMerge/>
          </w:tcPr>
          <w:p w:rsidR="004A280A" w:rsidRDefault="004A280A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4A280A" w:rsidRPr="004A280A" w:rsidRDefault="004A280A" w:rsidP="004A6009">
            <w:r>
              <w:t>Ревякина О.А.</w:t>
            </w:r>
          </w:p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 xml:space="preserve">Работа над методической темой 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3"/>
              </w:numPr>
            </w:pPr>
            <w:r w:rsidRPr="004A280A">
              <w:t>«Папа, мама, я – спортивная семья»- спортивные соревнования</w:t>
            </w:r>
          </w:p>
          <w:p w:rsidR="004A280A" w:rsidRDefault="004A280A" w:rsidP="004A280A">
            <w:pPr>
              <w:pStyle w:val="a3"/>
              <w:numPr>
                <w:ilvl w:val="0"/>
                <w:numId w:val="13"/>
              </w:numPr>
            </w:pPr>
            <w:r w:rsidRPr="004A280A">
              <w:t>Открытый просмотр утренних гимнастик «На зарядку становись!»</w:t>
            </w:r>
          </w:p>
          <w:p w:rsidR="004A280A" w:rsidRDefault="004A280A" w:rsidP="004A280A">
            <w:pPr>
              <w:pStyle w:val="a3"/>
              <w:numPr>
                <w:ilvl w:val="0"/>
                <w:numId w:val="13"/>
              </w:numPr>
            </w:pPr>
            <w:r>
              <w:t>Анкетирование родителей</w:t>
            </w:r>
          </w:p>
          <w:p w:rsidR="004A280A" w:rsidRDefault="004A280A" w:rsidP="004A280A">
            <w:pPr>
              <w:pStyle w:val="a3"/>
              <w:numPr>
                <w:ilvl w:val="0"/>
                <w:numId w:val="13"/>
              </w:numPr>
            </w:pPr>
            <w:r>
              <w:t>«Отношение родителей к здоровью и ЗОЖ своего ребенка»</w:t>
            </w:r>
          </w:p>
          <w:p w:rsidR="004A280A" w:rsidRPr="004A280A" w:rsidRDefault="004A280A" w:rsidP="004A280A">
            <w:pPr>
              <w:ind w:left="360"/>
            </w:pPr>
          </w:p>
          <w:p w:rsidR="004A280A" w:rsidRDefault="004A280A" w:rsidP="00812B3A">
            <w:pPr>
              <w:rPr>
                <w:b/>
              </w:rPr>
            </w:pPr>
          </w:p>
        </w:tc>
        <w:tc>
          <w:tcPr>
            <w:tcW w:w="1690" w:type="dxa"/>
            <w:vMerge/>
          </w:tcPr>
          <w:p w:rsidR="004A280A" w:rsidRDefault="004A280A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4A280A" w:rsidRDefault="004A280A" w:rsidP="004A6009">
            <w:r>
              <w:t xml:space="preserve">Инструктор по </w:t>
            </w:r>
            <w:proofErr w:type="spellStart"/>
            <w:r>
              <w:t>физ</w:t>
            </w:r>
            <w:proofErr w:type="spellEnd"/>
            <w:r>
              <w:t>-ре</w:t>
            </w:r>
          </w:p>
          <w:p w:rsidR="004A280A" w:rsidRDefault="004A280A" w:rsidP="004A6009">
            <w:r>
              <w:t>Воспитатели</w:t>
            </w:r>
          </w:p>
          <w:p w:rsidR="004A280A" w:rsidRDefault="004A280A" w:rsidP="004A6009"/>
          <w:p w:rsidR="004A280A" w:rsidRDefault="004A280A" w:rsidP="004A6009"/>
          <w:p w:rsidR="004A280A" w:rsidRPr="004A280A" w:rsidRDefault="004A280A" w:rsidP="004A6009">
            <w:r>
              <w:t>Ревякина О.А.</w:t>
            </w:r>
          </w:p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Организация контроля</w:t>
            </w:r>
          </w:p>
          <w:p w:rsidR="004A280A" w:rsidRPr="004A280A" w:rsidRDefault="004A280A" w:rsidP="00812B3A">
            <w:pPr>
              <w:pStyle w:val="a3"/>
              <w:numPr>
                <w:ilvl w:val="0"/>
                <w:numId w:val="14"/>
              </w:numPr>
            </w:pPr>
            <w:r w:rsidRPr="004A280A">
              <w:t>Наблюдение прогулки в осеннее время</w:t>
            </w:r>
          </w:p>
          <w:p w:rsidR="004A280A" w:rsidRDefault="004A280A" w:rsidP="00812B3A">
            <w:pPr>
              <w:rPr>
                <w:b/>
              </w:rPr>
            </w:pPr>
          </w:p>
        </w:tc>
        <w:tc>
          <w:tcPr>
            <w:tcW w:w="1690" w:type="dxa"/>
            <w:vMerge/>
          </w:tcPr>
          <w:p w:rsidR="004A280A" w:rsidRDefault="004A280A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4A280A" w:rsidRPr="004A280A" w:rsidRDefault="004A280A" w:rsidP="004A6009"/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Семинар «Поддержка индивидуальности и инициативы дошкольников»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5"/>
              </w:numPr>
            </w:pPr>
            <w:r w:rsidRPr="004A280A">
              <w:t xml:space="preserve">Методы поддержки инициативы </w:t>
            </w:r>
            <w:r w:rsidRPr="004A280A">
              <w:lastRenderedPageBreak/>
              <w:t>дошкольников</w:t>
            </w:r>
          </w:p>
          <w:p w:rsidR="004A280A" w:rsidRDefault="004A280A" w:rsidP="004A280A">
            <w:pPr>
              <w:pStyle w:val="a3"/>
              <w:numPr>
                <w:ilvl w:val="0"/>
                <w:numId w:val="15"/>
              </w:numPr>
            </w:pPr>
            <w:r w:rsidRPr="004A280A">
              <w:t>Поддержка образовательной инициативы семьи</w:t>
            </w:r>
          </w:p>
          <w:p w:rsidR="004A280A" w:rsidRDefault="004A280A" w:rsidP="004A280A">
            <w:pPr>
              <w:pStyle w:val="a3"/>
              <w:numPr>
                <w:ilvl w:val="0"/>
                <w:numId w:val="15"/>
              </w:numPr>
            </w:pPr>
            <w:r>
              <w:t>Развитие инициативности при формировании ЗОЖ</w:t>
            </w:r>
          </w:p>
          <w:p w:rsidR="006C78CE" w:rsidRPr="004A280A" w:rsidRDefault="006C78CE" w:rsidP="004A280A">
            <w:pPr>
              <w:pStyle w:val="a3"/>
              <w:numPr>
                <w:ilvl w:val="0"/>
                <w:numId w:val="15"/>
              </w:numPr>
            </w:pPr>
            <w:r>
              <w:t>Педагогическая технология Н.П. Гришаевой</w:t>
            </w:r>
          </w:p>
          <w:p w:rsidR="004A280A" w:rsidRDefault="004A280A" w:rsidP="00812B3A">
            <w:pPr>
              <w:rPr>
                <w:b/>
              </w:rPr>
            </w:pPr>
          </w:p>
        </w:tc>
        <w:tc>
          <w:tcPr>
            <w:tcW w:w="1690" w:type="dxa"/>
            <w:vMerge w:val="restart"/>
          </w:tcPr>
          <w:p w:rsidR="004A280A" w:rsidRPr="004A280A" w:rsidRDefault="004A280A" w:rsidP="004A6009">
            <w:r w:rsidRPr="004A280A">
              <w:lastRenderedPageBreak/>
              <w:t>декабрь</w:t>
            </w:r>
          </w:p>
        </w:tc>
        <w:tc>
          <w:tcPr>
            <w:tcW w:w="2533" w:type="dxa"/>
          </w:tcPr>
          <w:p w:rsidR="004A280A" w:rsidRPr="004A280A" w:rsidRDefault="004A280A" w:rsidP="004A6009">
            <w:r>
              <w:t>Ревякина ОА</w:t>
            </w:r>
          </w:p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Работа в методическом кабинете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6"/>
              </w:numPr>
            </w:pPr>
            <w:r w:rsidRPr="004A280A">
              <w:t xml:space="preserve">Консультация «Что такое </w:t>
            </w:r>
            <w:proofErr w:type="spellStart"/>
            <w:r w:rsidRPr="004A280A">
              <w:t>квест</w:t>
            </w:r>
            <w:proofErr w:type="spellEnd"/>
            <w:r w:rsidRPr="004A280A">
              <w:t>-технологии?»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6"/>
              </w:numPr>
            </w:pPr>
            <w:r w:rsidRPr="004A280A">
              <w:t>Смотр-конкурс «Чистюля» (самая лучшая группа по результатам санитарно-гигиенического осмотра)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6"/>
              </w:numPr>
            </w:pPr>
            <w:r w:rsidRPr="004A280A">
              <w:t>Подготовка к новогодним мероприятиям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6"/>
              </w:numPr>
              <w:rPr>
                <w:b/>
              </w:rPr>
            </w:pPr>
            <w:r w:rsidRPr="004A280A">
              <w:t>Выставка новогодних сказочных персонажей</w:t>
            </w:r>
          </w:p>
        </w:tc>
        <w:tc>
          <w:tcPr>
            <w:tcW w:w="1690" w:type="dxa"/>
            <w:vMerge/>
          </w:tcPr>
          <w:p w:rsidR="004A280A" w:rsidRDefault="004A280A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4A280A" w:rsidRDefault="00B41D63" w:rsidP="004A6009">
            <w:r>
              <w:t>Ревякина О.А.</w:t>
            </w:r>
          </w:p>
          <w:p w:rsidR="00B41D63" w:rsidRDefault="00B41D63" w:rsidP="004A6009">
            <w:r>
              <w:t>Кабанова Е.А.</w:t>
            </w:r>
          </w:p>
          <w:p w:rsidR="00B41D63" w:rsidRPr="004A280A" w:rsidRDefault="00B41D63" w:rsidP="004A6009">
            <w:r>
              <w:t>воспитатели</w:t>
            </w:r>
          </w:p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Работа над методической темой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7"/>
              </w:numPr>
            </w:pPr>
            <w:r w:rsidRPr="004A280A">
              <w:t xml:space="preserve">Конкурс рисунка </w:t>
            </w:r>
          </w:p>
          <w:p w:rsidR="004A280A" w:rsidRPr="004A280A" w:rsidRDefault="004A280A" w:rsidP="004A280A">
            <w:pPr>
              <w:pStyle w:val="a3"/>
            </w:pPr>
            <w:r w:rsidRPr="004A280A">
              <w:t>"Растем здоровыми, ловкими»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7"/>
              </w:numPr>
            </w:pPr>
            <w:r w:rsidRPr="004A280A">
              <w:t>Информационные уголки в группах:</w:t>
            </w:r>
          </w:p>
          <w:p w:rsidR="004A280A" w:rsidRDefault="004A280A" w:rsidP="004A280A">
            <w:pPr>
              <w:pStyle w:val="a3"/>
            </w:pPr>
            <w:r w:rsidRPr="004A280A">
              <w:t>«Что такое здоровый образ жизни?» «Закаляйся вместе с нами»</w:t>
            </w:r>
          </w:p>
          <w:p w:rsidR="004A280A" w:rsidRDefault="004A280A" w:rsidP="004A280A">
            <w:pPr>
              <w:pStyle w:val="a3"/>
              <w:numPr>
                <w:ilvl w:val="0"/>
                <w:numId w:val="17"/>
              </w:numPr>
            </w:pPr>
            <w:r>
              <w:t>Организация работы семейного оздоровительного клуба: «Правильное питание – залог здоровья»</w:t>
            </w:r>
          </w:p>
          <w:p w:rsidR="004A280A" w:rsidRDefault="004A280A" w:rsidP="004A280A">
            <w:pPr>
              <w:pStyle w:val="a3"/>
              <w:rPr>
                <w:b/>
              </w:rPr>
            </w:pPr>
          </w:p>
        </w:tc>
        <w:tc>
          <w:tcPr>
            <w:tcW w:w="1690" w:type="dxa"/>
            <w:vMerge/>
          </w:tcPr>
          <w:p w:rsidR="004A280A" w:rsidRDefault="004A280A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4A280A" w:rsidRDefault="00B41D63" w:rsidP="004A6009">
            <w:r>
              <w:t>Воспитатели</w:t>
            </w:r>
          </w:p>
          <w:p w:rsidR="00B41D63" w:rsidRPr="004A280A" w:rsidRDefault="00B41D63" w:rsidP="004A6009">
            <w:r>
              <w:t>Ревякина О.А</w:t>
            </w:r>
          </w:p>
        </w:tc>
      </w:tr>
      <w:tr w:rsidR="004A280A" w:rsidTr="002E5554">
        <w:tc>
          <w:tcPr>
            <w:tcW w:w="516" w:type="dxa"/>
          </w:tcPr>
          <w:p w:rsidR="004A280A" w:rsidRDefault="004A280A" w:rsidP="004A6009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529" w:type="dxa"/>
          </w:tcPr>
          <w:p w:rsidR="004A280A" w:rsidRDefault="004A280A" w:rsidP="00812B3A">
            <w:pPr>
              <w:rPr>
                <w:b/>
              </w:rPr>
            </w:pPr>
            <w:r>
              <w:rPr>
                <w:b/>
              </w:rPr>
              <w:t>Организация контроля</w:t>
            </w:r>
          </w:p>
          <w:p w:rsidR="004A280A" w:rsidRPr="004A280A" w:rsidRDefault="004A280A" w:rsidP="004A280A">
            <w:pPr>
              <w:pStyle w:val="a3"/>
              <w:numPr>
                <w:ilvl w:val="0"/>
                <w:numId w:val="17"/>
              </w:numPr>
            </w:pPr>
            <w:r w:rsidRPr="004A280A">
              <w:t>Ведение рабочей документации воспитателей</w:t>
            </w:r>
          </w:p>
        </w:tc>
        <w:tc>
          <w:tcPr>
            <w:tcW w:w="1690" w:type="dxa"/>
          </w:tcPr>
          <w:p w:rsidR="004A280A" w:rsidRDefault="004A280A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4A280A" w:rsidRPr="004A280A" w:rsidRDefault="00B41D63" w:rsidP="004A6009">
            <w:r>
              <w:t>Ревякина О.А.</w:t>
            </w:r>
          </w:p>
        </w:tc>
      </w:tr>
      <w:tr w:rsidR="000F4BEF" w:rsidTr="002E5554">
        <w:tc>
          <w:tcPr>
            <w:tcW w:w="516" w:type="dxa"/>
          </w:tcPr>
          <w:p w:rsidR="000F4BEF" w:rsidRDefault="000F4BEF" w:rsidP="004A60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9" w:type="dxa"/>
          </w:tcPr>
          <w:p w:rsidR="000F4BEF" w:rsidRDefault="000F4BEF" w:rsidP="006C78CE">
            <w:pPr>
              <w:rPr>
                <w:b/>
              </w:rPr>
            </w:pPr>
            <w:r>
              <w:rPr>
                <w:b/>
              </w:rPr>
              <w:t>Малый педсовет №3</w:t>
            </w:r>
          </w:p>
          <w:p w:rsidR="000F4BEF" w:rsidRDefault="000F4BEF" w:rsidP="006C78CE">
            <w:pPr>
              <w:rPr>
                <w:b/>
              </w:rPr>
            </w:pPr>
            <w:r w:rsidRPr="006C78CE">
              <w:rPr>
                <w:b/>
              </w:rPr>
              <w:t>«Повышение качества пед</w:t>
            </w:r>
            <w:r>
              <w:rPr>
                <w:b/>
              </w:rPr>
              <w:t xml:space="preserve">агогической работы по речевому </w:t>
            </w:r>
            <w:r w:rsidRPr="006C78CE">
              <w:rPr>
                <w:b/>
              </w:rPr>
              <w:t>развитию детей во всех возрастных группах детского сада»</w:t>
            </w:r>
            <w:r>
              <w:rPr>
                <w:b/>
              </w:rPr>
              <w:t xml:space="preserve"> </w:t>
            </w:r>
          </w:p>
          <w:p w:rsidR="000F4BEF" w:rsidRDefault="000F4BEF" w:rsidP="006C78CE">
            <w:pPr>
              <w:pStyle w:val="a3"/>
              <w:numPr>
                <w:ilvl w:val="0"/>
                <w:numId w:val="17"/>
              </w:numPr>
            </w:pPr>
            <w:r>
              <w:t>Итоги тематического контроля по организации речевого развития детей.</w:t>
            </w:r>
          </w:p>
          <w:p w:rsidR="000F4BEF" w:rsidRDefault="000F4BEF" w:rsidP="000F4BEF">
            <w:pPr>
              <w:pStyle w:val="a3"/>
              <w:numPr>
                <w:ilvl w:val="0"/>
                <w:numId w:val="17"/>
              </w:numPr>
            </w:pPr>
            <w:r>
              <w:t xml:space="preserve">Основные требования к организации развивающей предметно-пространственной среды по развитию речи </w:t>
            </w:r>
          </w:p>
          <w:p w:rsidR="000F4BEF" w:rsidRPr="006C78CE" w:rsidRDefault="000F4BEF" w:rsidP="000F4BEF">
            <w:pPr>
              <w:pStyle w:val="a3"/>
              <w:numPr>
                <w:ilvl w:val="0"/>
                <w:numId w:val="17"/>
              </w:numPr>
            </w:pPr>
            <w:r>
              <w:t>Мастер-класс ««Игры и творческие задания, направленные на развитие умственных способностей и создание творческого продукта в речевой деятельности»</w:t>
            </w:r>
          </w:p>
        </w:tc>
        <w:tc>
          <w:tcPr>
            <w:tcW w:w="1690" w:type="dxa"/>
            <w:vMerge w:val="restart"/>
          </w:tcPr>
          <w:p w:rsidR="000F4BEF" w:rsidRDefault="000F4BEF" w:rsidP="004A6009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533" w:type="dxa"/>
          </w:tcPr>
          <w:p w:rsidR="000F4BEF" w:rsidRDefault="000F4BEF" w:rsidP="004A6009">
            <w:r>
              <w:t>Ревякина О.А.</w:t>
            </w:r>
          </w:p>
          <w:p w:rsidR="000F4BEF" w:rsidRPr="004A280A" w:rsidRDefault="000F4BEF" w:rsidP="004A6009">
            <w:r>
              <w:t>Семенова Т.В.</w:t>
            </w:r>
          </w:p>
        </w:tc>
      </w:tr>
      <w:tr w:rsidR="000F4BEF" w:rsidTr="002E5554">
        <w:tc>
          <w:tcPr>
            <w:tcW w:w="516" w:type="dxa"/>
          </w:tcPr>
          <w:p w:rsidR="000F4BEF" w:rsidRDefault="000F4BEF" w:rsidP="004A6009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529" w:type="dxa"/>
          </w:tcPr>
          <w:p w:rsidR="000F4BEF" w:rsidRDefault="000F4BEF" w:rsidP="00812B3A">
            <w:pPr>
              <w:rPr>
                <w:b/>
              </w:rPr>
            </w:pPr>
            <w:r>
              <w:rPr>
                <w:b/>
              </w:rPr>
              <w:t>Работа в методическом кабинете</w:t>
            </w:r>
          </w:p>
          <w:p w:rsidR="001E4DC4" w:rsidRDefault="001E4DC4" w:rsidP="001E4DC4">
            <w:pPr>
              <w:pStyle w:val="a3"/>
              <w:numPr>
                <w:ilvl w:val="0"/>
                <w:numId w:val="19"/>
              </w:numPr>
            </w:pPr>
            <w:r w:rsidRPr="001E4DC4">
              <w:lastRenderedPageBreak/>
              <w:t>Обновление картотеки речевых игр по развитию связной речи для всех возрастных групп.</w:t>
            </w:r>
          </w:p>
          <w:p w:rsidR="001E4DC4" w:rsidRDefault="00943685" w:rsidP="001E4DC4">
            <w:pPr>
              <w:pStyle w:val="a3"/>
              <w:numPr>
                <w:ilvl w:val="0"/>
                <w:numId w:val="19"/>
              </w:numPr>
            </w:pPr>
            <w:r>
              <w:t>Разработка методических пособий для развития речи дошкольников</w:t>
            </w:r>
          </w:p>
          <w:p w:rsidR="00D668AD" w:rsidRPr="001E4DC4" w:rsidRDefault="00D668AD" w:rsidP="001E4DC4">
            <w:pPr>
              <w:pStyle w:val="a3"/>
              <w:numPr>
                <w:ilvl w:val="0"/>
                <w:numId w:val="19"/>
              </w:numPr>
            </w:pPr>
            <w:r>
              <w:t>Акция «Бумажный БУМ!» -сбор макулатуры</w:t>
            </w:r>
          </w:p>
          <w:p w:rsidR="000F4BEF" w:rsidRDefault="000F4BEF" w:rsidP="00812B3A">
            <w:pPr>
              <w:rPr>
                <w:b/>
              </w:rPr>
            </w:pPr>
          </w:p>
        </w:tc>
        <w:tc>
          <w:tcPr>
            <w:tcW w:w="1690" w:type="dxa"/>
            <w:vMerge/>
          </w:tcPr>
          <w:p w:rsidR="000F4BEF" w:rsidRDefault="000F4BEF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0F4BEF" w:rsidRDefault="006C0264" w:rsidP="004A6009">
            <w:r>
              <w:t>Ревякина О.А.</w:t>
            </w:r>
          </w:p>
          <w:p w:rsidR="006C0264" w:rsidRPr="004A280A" w:rsidRDefault="006C0264" w:rsidP="004A6009">
            <w:r>
              <w:lastRenderedPageBreak/>
              <w:t>воспитатели</w:t>
            </w:r>
          </w:p>
        </w:tc>
      </w:tr>
      <w:tr w:rsidR="000F4BEF" w:rsidTr="002E5554">
        <w:tc>
          <w:tcPr>
            <w:tcW w:w="516" w:type="dxa"/>
          </w:tcPr>
          <w:p w:rsidR="000F4BEF" w:rsidRDefault="000F4BEF" w:rsidP="004A6009">
            <w:pPr>
              <w:rPr>
                <w:b/>
              </w:rPr>
            </w:pPr>
            <w:r>
              <w:rPr>
                <w:b/>
              </w:rPr>
              <w:lastRenderedPageBreak/>
              <w:t>5.2</w:t>
            </w:r>
          </w:p>
        </w:tc>
        <w:tc>
          <w:tcPr>
            <w:tcW w:w="4529" w:type="dxa"/>
          </w:tcPr>
          <w:p w:rsidR="000F4BEF" w:rsidRDefault="000F4BEF" w:rsidP="00812B3A">
            <w:pPr>
              <w:rPr>
                <w:b/>
              </w:rPr>
            </w:pPr>
            <w:r>
              <w:rPr>
                <w:b/>
              </w:rPr>
              <w:t xml:space="preserve">Работа над методической темой </w:t>
            </w:r>
          </w:p>
          <w:p w:rsidR="00943685" w:rsidRDefault="00D668AD" w:rsidP="00812B3A">
            <w:pPr>
              <w:pStyle w:val="a3"/>
              <w:numPr>
                <w:ilvl w:val="0"/>
                <w:numId w:val="20"/>
              </w:numPr>
            </w:pPr>
            <w:r w:rsidRPr="00D668AD">
              <w:t>Консультация для родителей: «Солнце, воздух и вода – наши лучшие друзья» (памятки).</w:t>
            </w:r>
          </w:p>
          <w:p w:rsidR="00D668AD" w:rsidRPr="00D668AD" w:rsidRDefault="00D668AD" w:rsidP="00D668AD">
            <w:pPr>
              <w:pStyle w:val="a3"/>
              <w:numPr>
                <w:ilvl w:val="0"/>
                <w:numId w:val="20"/>
              </w:numPr>
            </w:pPr>
            <w:r w:rsidRPr="00D668AD">
              <w:t>КВН: «Солнце, воздух и вода – наши лучшие друзья»</w:t>
            </w:r>
          </w:p>
          <w:p w:rsidR="001E4DC4" w:rsidRDefault="001E4DC4" w:rsidP="00812B3A">
            <w:pPr>
              <w:rPr>
                <w:b/>
              </w:rPr>
            </w:pPr>
          </w:p>
        </w:tc>
        <w:tc>
          <w:tcPr>
            <w:tcW w:w="1690" w:type="dxa"/>
            <w:vMerge/>
          </w:tcPr>
          <w:p w:rsidR="000F4BEF" w:rsidRDefault="000F4BEF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0F4BEF" w:rsidRDefault="00D668AD" w:rsidP="004A6009">
            <w:r>
              <w:t>Ревякина О.А.</w:t>
            </w:r>
          </w:p>
          <w:p w:rsidR="00D668AD" w:rsidRPr="004A280A" w:rsidRDefault="00D668AD" w:rsidP="004A6009">
            <w:r>
              <w:t>Соколова И.С.</w:t>
            </w:r>
          </w:p>
        </w:tc>
      </w:tr>
      <w:tr w:rsidR="000F4BEF" w:rsidTr="002E5554">
        <w:tc>
          <w:tcPr>
            <w:tcW w:w="516" w:type="dxa"/>
          </w:tcPr>
          <w:p w:rsidR="000F4BEF" w:rsidRDefault="000F4BEF" w:rsidP="004A6009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529" w:type="dxa"/>
          </w:tcPr>
          <w:p w:rsidR="000F4BEF" w:rsidRDefault="000F4BEF" w:rsidP="00812B3A">
            <w:pPr>
              <w:rPr>
                <w:b/>
              </w:rPr>
            </w:pPr>
            <w:r>
              <w:rPr>
                <w:b/>
              </w:rPr>
              <w:t>Организация контроля</w:t>
            </w:r>
          </w:p>
          <w:p w:rsidR="00D668AD" w:rsidRDefault="00D668AD" w:rsidP="00D668AD">
            <w:pPr>
              <w:pStyle w:val="a3"/>
              <w:numPr>
                <w:ilvl w:val="0"/>
                <w:numId w:val="21"/>
              </w:numPr>
            </w:pPr>
            <w:r w:rsidRPr="00D668AD">
              <w:t>Предметно-пространственная среда групп.</w:t>
            </w:r>
          </w:p>
          <w:p w:rsidR="00D668AD" w:rsidRPr="00D668AD" w:rsidRDefault="00D668AD" w:rsidP="00D668AD">
            <w:pPr>
              <w:pStyle w:val="a3"/>
              <w:numPr>
                <w:ilvl w:val="0"/>
                <w:numId w:val="21"/>
              </w:numPr>
            </w:pPr>
            <w:r>
              <w:t>Информационные уголки для родителей</w:t>
            </w:r>
          </w:p>
        </w:tc>
        <w:tc>
          <w:tcPr>
            <w:tcW w:w="1690" w:type="dxa"/>
            <w:vMerge/>
          </w:tcPr>
          <w:p w:rsidR="000F4BEF" w:rsidRDefault="000F4BEF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0F4BEF" w:rsidRDefault="00D668AD" w:rsidP="004A6009">
            <w:r>
              <w:t>Ревякина О.А.</w:t>
            </w:r>
          </w:p>
          <w:p w:rsidR="00D668AD" w:rsidRPr="004A280A" w:rsidRDefault="00D668AD" w:rsidP="004A6009">
            <w:r>
              <w:t>Кабанова Е.А.</w:t>
            </w:r>
          </w:p>
        </w:tc>
      </w:tr>
      <w:tr w:rsidR="006C0264" w:rsidTr="002E5554">
        <w:tc>
          <w:tcPr>
            <w:tcW w:w="516" w:type="dxa"/>
          </w:tcPr>
          <w:p w:rsidR="006C0264" w:rsidRDefault="006C0264" w:rsidP="004A60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29" w:type="dxa"/>
          </w:tcPr>
          <w:p w:rsidR="006C0264" w:rsidRPr="006C0264" w:rsidRDefault="006C0264" w:rsidP="006C0264">
            <w:pPr>
              <w:rPr>
                <w:b/>
              </w:rPr>
            </w:pPr>
            <w:r>
              <w:rPr>
                <w:b/>
              </w:rPr>
              <w:t>Круглый стол «</w:t>
            </w:r>
            <w:r w:rsidRPr="006C0264">
              <w:rPr>
                <w:b/>
              </w:rPr>
              <w:t xml:space="preserve">Современные образовательные технологии для физического развития </w:t>
            </w:r>
          </w:p>
          <w:p w:rsidR="006C0264" w:rsidRDefault="006C0264" w:rsidP="006C0264">
            <w:pPr>
              <w:rPr>
                <w:b/>
              </w:rPr>
            </w:pPr>
            <w:r>
              <w:rPr>
                <w:b/>
              </w:rPr>
              <w:t>д</w:t>
            </w:r>
            <w:r w:rsidRPr="006C0264">
              <w:rPr>
                <w:b/>
              </w:rPr>
              <w:t>ошкольников</w:t>
            </w:r>
            <w:r>
              <w:rPr>
                <w:b/>
              </w:rPr>
              <w:t>»</w:t>
            </w:r>
            <w:r w:rsidRPr="006C0264">
              <w:rPr>
                <w:b/>
              </w:rPr>
              <w:t>.</w:t>
            </w:r>
          </w:p>
          <w:p w:rsidR="006C0264" w:rsidRPr="006C0264" w:rsidRDefault="006C0264" w:rsidP="006C0264">
            <w:r w:rsidRPr="006C0264">
              <w:t>Цель: изучение современных методик и технологий с дальнейшим их применением</w:t>
            </w:r>
          </w:p>
          <w:p w:rsidR="006C0264" w:rsidRDefault="006C0264" w:rsidP="006C0264">
            <w:pPr>
              <w:rPr>
                <w:b/>
              </w:rPr>
            </w:pPr>
          </w:p>
        </w:tc>
        <w:tc>
          <w:tcPr>
            <w:tcW w:w="1690" w:type="dxa"/>
            <w:vMerge w:val="restart"/>
          </w:tcPr>
          <w:p w:rsidR="006C0264" w:rsidRDefault="006C0264" w:rsidP="004A6009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533" w:type="dxa"/>
          </w:tcPr>
          <w:p w:rsidR="006C0264" w:rsidRPr="004A280A" w:rsidRDefault="00A33B3D" w:rsidP="004A6009">
            <w:r>
              <w:t>Ревякина О.А</w:t>
            </w:r>
          </w:p>
        </w:tc>
      </w:tr>
      <w:tr w:rsidR="006C0264" w:rsidTr="002E5554">
        <w:tc>
          <w:tcPr>
            <w:tcW w:w="516" w:type="dxa"/>
          </w:tcPr>
          <w:p w:rsidR="006C0264" w:rsidRDefault="006C0264" w:rsidP="004A6009">
            <w:pPr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529" w:type="dxa"/>
          </w:tcPr>
          <w:p w:rsidR="006C0264" w:rsidRDefault="006C0264" w:rsidP="00812B3A">
            <w:pPr>
              <w:rPr>
                <w:b/>
              </w:rPr>
            </w:pPr>
            <w:r>
              <w:rPr>
                <w:b/>
              </w:rPr>
              <w:t>Работа в методическом кабинете</w:t>
            </w:r>
          </w:p>
          <w:p w:rsidR="006C0264" w:rsidRPr="00A33B3D" w:rsidRDefault="006C0264" w:rsidP="006C0264">
            <w:pPr>
              <w:pStyle w:val="a3"/>
              <w:numPr>
                <w:ilvl w:val="0"/>
                <w:numId w:val="22"/>
              </w:numPr>
            </w:pPr>
            <w:r w:rsidRPr="00A33B3D">
              <w:t>Консультация «Создание условий для развития детской инициативы»</w:t>
            </w:r>
          </w:p>
          <w:p w:rsidR="00A33B3D" w:rsidRDefault="00A33B3D" w:rsidP="00A33B3D">
            <w:pPr>
              <w:pStyle w:val="a3"/>
              <w:numPr>
                <w:ilvl w:val="0"/>
                <w:numId w:val="22"/>
              </w:numPr>
            </w:pPr>
            <w:r w:rsidRPr="00A33B3D">
              <w:t xml:space="preserve">Анкетирование </w:t>
            </w:r>
            <w:r>
              <w:t>«</w:t>
            </w:r>
            <w:r w:rsidRPr="00A33B3D">
              <w:t>Удовлетворенность родителей работой дошкольных групп</w:t>
            </w:r>
            <w:r>
              <w:t>»</w:t>
            </w:r>
          </w:p>
          <w:p w:rsidR="00A33B3D" w:rsidRDefault="00A33B3D" w:rsidP="00A33B3D">
            <w:pPr>
              <w:pStyle w:val="a3"/>
              <w:numPr>
                <w:ilvl w:val="0"/>
                <w:numId w:val="22"/>
              </w:numPr>
            </w:pPr>
            <w:r>
              <w:t xml:space="preserve">Подготовка и проведение праздника Широкая </w:t>
            </w:r>
            <w:proofErr w:type="spellStart"/>
            <w:r>
              <w:t>Масленница</w:t>
            </w:r>
            <w:proofErr w:type="spellEnd"/>
            <w:r>
              <w:t>»</w:t>
            </w:r>
          </w:p>
          <w:p w:rsidR="00A33B3D" w:rsidRPr="00A33B3D" w:rsidRDefault="00A33B3D" w:rsidP="00A33B3D">
            <w:pPr>
              <w:pStyle w:val="a3"/>
            </w:pPr>
          </w:p>
        </w:tc>
        <w:tc>
          <w:tcPr>
            <w:tcW w:w="1690" w:type="dxa"/>
            <w:vMerge/>
          </w:tcPr>
          <w:p w:rsidR="006C0264" w:rsidRDefault="006C0264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6C0264" w:rsidRDefault="00A33B3D" w:rsidP="004A6009">
            <w:r>
              <w:t>Ревякина О.А.</w:t>
            </w:r>
          </w:p>
          <w:p w:rsidR="00A33B3D" w:rsidRPr="004A280A" w:rsidRDefault="00A33B3D" w:rsidP="004A6009">
            <w:r>
              <w:t>Кабанова Е.А.</w:t>
            </w:r>
          </w:p>
        </w:tc>
      </w:tr>
      <w:tr w:rsidR="006C0264" w:rsidTr="002E5554">
        <w:tc>
          <w:tcPr>
            <w:tcW w:w="516" w:type="dxa"/>
          </w:tcPr>
          <w:p w:rsidR="006C0264" w:rsidRDefault="006C0264" w:rsidP="004A6009">
            <w:pPr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4529" w:type="dxa"/>
          </w:tcPr>
          <w:p w:rsidR="006C0264" w:rsidRDefault="006C0264" w:rsidP="00812B3A">
            <w:pPr>
              <w:rPr>
                <w:b/>
              </w:rPr>
            </w:pPr>
            <w:r>
              <w:rPr>
                <w:b/>
              </w:rPr>
              <w:t>Работа над методической темой</w:t>
            </w:r>
          </w:p>
          <w:p w:rsidR="00A33B3D" w:rsidRDefault="00A33B3D" w:rsidP="00A33B3D">
            <w:pPr>
              <w:pStyle w:val="a3"/>
              <w:numPr>
                <w:ilvl w:val="0"/>
                <w:numId w:val="23"/>
              </w:numPr>
            </w:pPr>
            <w:r w:rsidRPr="00A33B3D">
              <w:t>Выставка плакатов «Наш семейный зимний отдых»</w:t>
            </w:r>
          </w:p>
          <w:p w:rsidR="00A33B3D" w:rsidRDefault="00A33B3D" w:rsidP="00A33B3D">
            <w:pPr>
              <w:pStyle w:val="a3"/>
              <w:numPr>
                <w:ilvl w:val="0"/>
                <w:numId w:val="23"/>
              </w:numPr>
            </w:pPr>
            <w:r>
              <w:t xml:space="preserve">Тематическая выставка «Физкультурно-оздоровительная работа с детьми </w:t>
            </w:r>
          </w:p>
          <w:p w:rsidR="00A33B3D" w:rsidRDefault="00A33B3D" w:rsidP="00A33B3D">
            <w:pPr>
              <w:pStyle w:val="a3"/>
            </w:pPr>
            <w:r>
              <w:t>зимой».</w:t>
            </w:r>
          </w:p>
          <w:p w:rsidR="00A33B3D" w:rsidRDefault="00A33B3D" w:rsidP="00A33B3D">
            <w:pPr>
              <w:pStyle w:val="a3"/>
              <w:numPr>
                <w:ilvl w:val="0"/>
                <w:numId w:val="23"/>
              </w:numPr>
            </w:pPr>
            <w:r>
              <w:t xml:space="preserve">Создание картотеки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с возможными </w:t>
            </w:r>
          </w:p>
          <w:p w:rsidR="00A33B3D" w:rsidRPr="00A33B3D" w:rsidRDefault="00A33B3D" w:rsidP="00A33B3D">
            <w:pPr>
              <w:pStyle w:val="a3"/>
            </w:pPr>
            <w:r>
              <w:t>сценариями их использования в разнообразных формах образовательного процесса</w:t>
            </w:r>
          </w:p>
          <w:p w:rsidR="00A33B3D" w:rsidRPr="00A33B3D" w:rsidRDefault="00A33B3D" w:rsidP="00812B3A"/>
          <w:p w:rsidR="00A33B3D" w:rsidRDefault="00A33B3D" w:rsidP="00812B3A">
            <w:pPr>
              <w:rPr>
                <w:b/>
              </w:rPr>
            </w:pPr>
          </w:p>
        </w:tc>
        <w:tc>
          <w:tcPr>
            <w:tcW w:w="1690" w:type="dxa"/>
            <w:vMerge/>
          </w:tcPr>
          <w:p w:rsidR="006C0264" w:rsidRDefault="006C0264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6C0264" w:rsidRDefault="00A33B3D" w:rsidP="004A6009">
            <w:r>
              <w:t>Ревякина О.А.</w:t>
            </w:r>
          </w:p>
          <w:p w:rsidR="00A33B3D" w:rsidRDefault="00A33B3D" w:rsidP="004A6009">
            <w:r>
              <w:t>Соколова И.С.</w:t>
            </w:r>
          </w:p>
          <w:p w:rsidR="00666ED6" w:rsidRDefault="00666ED6" w:rsidP="004A6009">
            <w:r>
              <w:t>Воспитатели</w:t>
            </w:r>
          </w:p>
          <w:p w:rsidR="00A33B3D" w:rsidRPr="004A280A" w:rsidRDefault="00A33B3D" w:rsidP="004A6009"/>
        </w:tc>
      </w:tr>
      <w:tr w:rsidR="006C0264" w:rsidTr="002E5554">
        <w:tc>
          <w:tcPr>
            <w:tcW w:w="516" w:type="dxa"/>
          </w:tcPr>
          <w:p w:rsidR="006C0264" w:rsidRDefault="006C0264" w:rsidP="004A6009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4529" w:type="dxa"/>
          </w:tcPr>
          <w:p w:rsidR="006C0264" w:rsidRDefault="00A33B3D" w:rsidP="00812B3A">
            <w:pPr>
              <w:rPr>
                <w:b/>
              </w:rPr>
            </w:pPr>
            <w:r>
              <w:rPr>
                <w:b/>
              </w:rPr>
              <w:t>Организация контроля</w:t>
            </w:r>
          </w:p>
          <w:p w:rsidR="00A33B3D" w:rsidRPr="00A33B3D" w:rsidRDefault="00A33B3D" w:rsidP="00812B3A">
            <w:r w:rsidRPr="00A33B3D">
              <w:lastRenderedPageBreak/>
              <w:t>Ведение рабочей документации воспитателей</w:t>
            </w:r>
          </w:p>
        </w:tc>
        <w:tc>
          <w:tcPr>
            <w:tcW w:w="1690" w:type="dxa"/>
            <w:vMerge/>
          </w:tcPr>
          <w:p w:rsidR="006C0264" w:rsidRDefault="006C0264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6C0264" w:rsidRPr="004A280A" w:rsidRDefault="00A33B3D" w:rsidP="004A6009">
            <w:r>
              <w:t>Ревякина О.А.</w:t>
            </w:r>
          </w:p>
        </w:tc>
      </w:tr>
      <w:tr w:rsidR="001D00B0" w:rsidTr="002E5554">
        <w:tc>
          <w:tcPr>
            <w:tcW w:w="516" w:type="dxa"/>
          </w:tcPr>
          <w:p w:rsidR="001D00B0" w:rsidRDefault="001D00B0" w:rsidP="004A600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29" w:type="dxa"/>
          </w:tcPr>
          <w:p w:rsidR="001D00B0" w:rsidRDefault="001D00B0" w:rsidP="00812B3A">
            <w:pPr>
              <w:rPr>
                <w:b/>
              </w:rPr>
            </w:pPr>
            <w:r>
              <w:rPr>
                <w:b/>
              </w:rPr>
              <w:t>Педагогическая пятиминутка</w:t>
            </w:r>
          </w:p>
          <w:p w:rsidR="001D00B0" w:rsidRDefault="001D00B0" w:rsidP="00812B3A">
            <w:pPr>
              <w:rPr>
                <w:b/>
              </w:rPr>
            </w:pPr>
            <w:r>
              <w:rPr>
                <w:b/>
              </w:rPr>
              <w:t>«Организация развивающей предметно-пространственной среды на участке»</w:t>
            </w:r>
          </w:p>
          <w:p w:rsidR="001D00B0" w:rsidRPr="00666ED6" w:rsidRDefault="001D00B0" w:rsidP="00812B3A">
            <w:r w:rsidRPr="00666ED6">
              <w:t>Цель: создание условий для развития детей во время прогулки</w:t>
            </w:r>
          </w:p>
          <w:p w:rsidR="001D00B0" w:rsidRDefault="001D00B0" w:rsidP="00812B3A">
            <w:pPr>
              <w:rPr>
                <w:b/>
              </w:rPr>
            </w:pPr>
          </w:p>
        </w:tc>
        <w:tc>
          <w:tcPr>
            <w:tcW w:w="1690" w:type="dxa"/>
            <w:vMerge w:val="restart"/>
          </w:tcPr>
          <w:p w:rsidR="001D00B0" w:rsidRDefault="001D00B0" w:rsidP="004A6009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533" w:type="dxa"/>
          </w:tcPr>
          <w:p w:rsidR="001D00B0" w:rsidRPr="004A280A" w:rsidRDefault="001D00B0" w:rsidP="004A6009">
            <w:r>
              <w:t>Ревякина О.А.</w:t>
            </w:r>
          </w:p>
        </w:tc>
      </w:tr>
      <w:tr w:rsidR="001D00B0" w:rsidTr="002E5554">
        <w:tc>
          <w:tcPr>
            <w:tcW w:w="516" w:type="dxa"/>
          </w:tcPr>
          <w:p w:rsidR="001D00B0" w:rsidRDefault="001D00B0" w:rsidP="004A6009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4529" w:type="dxa"/>
          </w:tcPr>
          <w:p w:rsidR="001D00B0" w:rsidRDefault="001D00B0" w:rsidP="00812B3A">
            <w:pPr>
              <w:rPr>
                <w:b/>
              </w:rPr>
            </w:pPr>
            <w:r>
              <w:rPr>
                <w:b/>
              </w:rPr>
              <w:t>Работа в методическом кабинете</w:t>
            </w:r>
          </w:p>
          <w:p w:rsidR="001D00B0" w:rsidRPr="00687CA6" w:rsidRDefault="001D00B0" w:rsidP="00687CA6">
            <w:pPr>
              <w:pStyle w:val="a3"/>
              <w:numPr>
                <w:ilvl w:val="0"/>
                <w:numId w:val="23"/>
              </w:numPr>
            </w:pPr>
            <w:r w:rsidRPr="00687CA6">
              <w:t>Консультация для воспитателей. «Новые формы работы с родителями»</w:t>
            </w:r>
          </w:p>
          <w:p w:rsidR="001D00B0" w:rsidRPr="00687CA6" w:rsidRDefault="001D00B0" w:rsidP="00687CA6">
            <w:pPr>
              <w:pStyle w:val="a3"/>
              <w:numPr>
                <w:ilvl w:val="0"/>
                <w:numId w:val="23"/>
              </w:numPr>
              <w:rPr>
                <w:b/>
              </w:rPr>
            </w:pPr>
            <w:r w:rsidRPr="00687CA6">
              <w:t>Соста</w:t>
            </w:r>
            <w:r>
              <w:t>вление</w:t>
            </w:r>
            <w:r w:rsidRPr="00687CA6">
              <w:t xml:space="preserve"> рекомендаци</w:t>
            </w:r>
            <w:r>
              <w:t>й</w:t>
            </w:r>
            <w:r w:rsidRPr="00687CA6">
              <w:t xml:space="preserve"> для родителей по совместному чтению книг с детьми.</w:t>
            </w:r>
          </w:p>
          <w:p w:rsidR="001D00B0" w:rsidRDefault="001D00B0" w:rsidP="00687CA6">
            <w:pPr>
              <w:pStyle w:val="a3"/>
              <w:numPr>
                <w:ilvl w:val="0"/>
                <w:numId w:val="23"/>
              </w:numPr>
            </w:pPr>
            <w:r>
              <w:t xml:space="preserve">Консультация для родителей: </w:t>
            </w:r>
            <w:r w:rsidRPr="00687CA6">
              <w:t>«Влияние музыкотерапии на развитие ребенка»</w:t>
            </w:r>
          </w:p>
          <w:p w:rsidR="001D00B0" w:rsidRDefault="001D00B0" w:rsidP="00687CA6">
            <w:pPr>
              <w:pStyle w:val="a3"/>
              <w:numPr>
                <w:ilvl w:val="0"/>
                <w:numId w:val="23"/>
              </w:numPr>
            </w:pPr>
            <w:r>
              <w:t>Выставка творческих работ «Мамина радость»</w:t>
            </w:r>
          </w:p>
          <w:p w:rsidR="001D00B0" w:rsidRPr="00687CA6" w:rsidRDefault="001D00B0" w:rsidP="00687CA6">
            <w:pPr>
              <w:pStyle w:val="a3"/>
            </w:pPr>
          </w:p>
        </w:tc>
        <w:tc>
          <w:tcPr>
            <w:tcW w:w="1690" w:type="dxa"/>
            <w:vMerge/>
          </w:tcPr>
          <w:p w:rsidR="001D00B0" w:rsidRDefault="001D00B0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1D00B0" w:rsidRDefault="001D00B0" w:rsidP="004A6009">
            <w:r>
              <w:t>Ревякина О.А.</w:t>
            </w:r>
          </w:p>
          <w:p w:rsidR="001D00B0" w:rsidRPr="004A280A" w:rsidRDefault="001D00B0" w:rsidP="004A6009">
            <w:r>
              <w:t>воспитатели</w:t>
            </w:r>
          </w:p>
        </w:tc>
      </w:tr>
      <w:tr w:rsidR="001D00B0" w:rsidTr="002E5554">
        <w:tc>
          <w:tcPr>
            <w:tcW w:w="516" w:type="dxa"/>
          </w:tcPr>
          <w:p w:rsidR="001D00B0" w:rsidRDefault="001D00B0" w:rsidP="004A6009">
            <w:pPr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4529" w:type="dxa"/>
          </w:tcPr>
          <w:p w:rsidR="001D00B0" w:rsidRDefault="001D00B0" w:rsidP="00812B3A">
            <w:pPr>
              <w:rPr>
                <w:b/>
              </w:rPr>
            </w:pPr>
            <w:r>
              <w:rPr>
                <w:b/>
              </w:rPr>
              <w:t>Работа над методической темой</w:t>
            </w:r>
          </w:p>
          <w:p w:rsidR="001D00B0" w:rsidRDefault="001D00B0" w:rsidP="00687CA6">
            <w:pPr>
              <w:pStyle w:val="a3"/>
              <w:numPr>
                <w:ilvl w:val="0"/>
                <w:numId w:val="24"/>
              </w:numPr>
            </w:pPr>
            <w:r w:rsidRPr="00687CA6">
              <w:t>Информация в уголок «Вредные привычки и как их избежать»</w:t>
            </w:r>
          </w:p>
          <w:p w:rsidR="001D00B0" w:rsidRPr="00687CA6" w:rsidRDefault="001D00B0" w:rsidP="00687CA6">
            <w:pPr>
              <w:pStyle w:val="a3"/>
              <w:numPr>
                <w:ilvl w:val="0"/>
                <w:numId w:val="24"/>
              </w:numPr>
            </w:pPr>
            <w:r w:rsidRPr="00687CA6">
              <w:t>Консультации для педагогов по проведению физкультурных занятий на прогулках.</w:t>
            </w:r>
          </w:p>
        </w:tc>
        <w:tc>
          <w:tcPr>
            <w:tcW w:w="1690" w:type="dxa"/>
            <w:vMerge/>
          </w:tcPr>
          <w:p w:rsidR="001D00B0" w:rsidRDefault="001D00B0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1D00B0" w:rsidRPr="004A280A" w:rsidRDefault="001D00B0" w:rsidP="004A6009">
            <w:r>
              <w:t>Ревякина О.А</w:t>
            </w:r>
          </w:p>
        </w:tc>
      </w:tr>
      <w:tr w:rsidR="001D00B0" w:rsidTr="002E5554">
        <w:tc>
          <w:tcPr>
            <w:tcW w:w="516" w:type="dxa"/>
          </w:tcPr>
          <w:p w:rsidR="001D00B0" w:rsidRDefault="001D00B0" w:rsidP="004A6009">
            <w:pPr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4529" w:type="dxa"/>
          </w:tcPr>
          <w:p w:rsidR="001D00B0" w:rsidRDefault="001D00B0" w:rsidP="00812B3A">
            <w:pPr>
              <w:rPr>
                <w:b/>
              </w:rPr>
            </w:pPr>
            <w:r>
              <w:rPr>
                <w:b/>
              </w:rPr>
              <w:t>Организация контроля</w:t>
            </w:r>
          </w:p>
          <w:p w:rsidR="001D00B0" w:rsidRPr="00687CA6" w:rsidRDefault="001D00B0" w:rsidP="00687CA6">
            <w:pPr>
              <w:pStyle w:val="a3"/>
              <w:numPr>
                <w:ilvl w:val="0"/>
                <w:numId w:val="25"/>
              </w:numPr>
            </w:pPr>
            <w:r w:rsidRPr="00687CA6">
              <w:t>Протоколы родительских собраний</w:t>
            </w:r>
          </w:p>
        </w:tc>
        <w:tc>
          <w:tcPr>
            <w:tcW w:w="1690" w:type="dxa"/>
            <w:vMerge/>
          </w:tcPr>
          <w:p w:rsidR="001D00B0" w:rsidRDefault="001D00B0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1D00B0" w:rsidRPr="004A280A" w:rsidRDefault="001D00B0" w:rsidP="004A6009">
            <w:r w:rsidRPr="001D00B0">
              <w:t>Ревякина О.А</w:t>
            </w:r>
          </w:p>
        </w:tc>
      </w:tr>
      <w:tr w:rsidR="001D00B0" w:rsidTr="002E5554">
        <w:tc>
          <w:tcPr>
            <w:tcW w:w="516" w:type="dxa"/>
          </w:tcPr>
          <w:p w:rsidR="001D00B0" w:rsidRDefault="001D00B0" w:rsidP="004A600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29" w:type="dxa"/>
          </w:tcPr>
          <w:p w:rsidR="001D00B0" w:rsidRDefault="001D00B0" w:rsidP="00812B3A">
            <w:pPr>
              <w:rPr>
                <w:b/>
              </w:rPr>
            </w:pPr>
            <w:r w:rsidRPr="001D00B0">
              <w:rPr>
                <w:b/>
              </w:rPr>
              <w:t>День открытых дверей для родителей «Подведём итоги, чему мы научились</w:t>
            </w:r>
            <w:r>
              <w:rPr>
                <w:b/>
              </w:rPr>
              <w:t>»</w:t>
            </w:r>
          </w:p>
          <w:p w:rsidR="001D00B0" w:rsidRDefault="001D00B0" w:rsidP="00812B3A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1D00B0">
              <w:t>привлечение родителей к сотрудничеству в воспитательной работе с детьми</w:t>
            </w:r>
          </w:p>
        </w:tc>
        <w:tc>
          <w:tcPr>
            <w:tcW w:w="1690" w:type="dxa"/>
            <w:vMerge w:val="restart"/>
          </w:tcPr>
          <w:p w:rsidR="001D00B0" w:rsidRDefault="001D00B0" w:rsidP="004A6009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533" w:type="dxa"/>
          </w:tcPr>
          <w:p w:rsidR="001D00B0" w:rsidRDefault="001D00B0" w:rsidP="004A6009">
            <w:r>
              <w:t>Кабанова Е.А.</w:t>
            </w:r>
          </w:p>
          <w:p w:rsidR="001D00B0" w:rsidRDefault="001D00B0" w:rsidP="004A6009">
            <w:r>
              <w:t>Ревякина О.А.</w:t>
            </w:r>
          </w:p>
          <w:p w:rsidR="001D00B0" w:rsidRDefault="001D00B0" w:rsidP="004A6009">
            <w:r>
              <w:t>Воспитатели</w:t>
            </w:r>
          </w:p>
          <w:p w:rsidR="001D00B0" w:rsidRPr="004A280A" w:rsidRDefault="001D00B0" w:rsidP="004A6009">
            <w:r>
              <w:t>Корень В.В</w:t>
            </w:r>
          </w:p>
        </w:tc>
      </w:tr>
      <w:tr w:rsidR="001D00B0" w:rsidTr="002E5554">
        <w:tc>
          <w:tcPr>
            <w:tcW w:w="516" w:type="dxa"/>
          </w:tcPr>
          <w:p w:rsidR="001D00B0" w:rsidRDefault="001D00B0" w:rsidP="004A6009">
            <w:pPr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529" w:type="dxa"/>
          </w:tcPr>
          <w:p w:rsidR="001D00B0" w:rsidRDefault="001D00B0" w:rsidP="00812B3A">
            <w:pPr>
              <w:rPr>
                <w:b/>
              </w:rPr>
            </w:pPr>
            <w:r>
              <w:rPr>
                <w:b/>
              </w:rPr>
              <w:t>Работа в методическом кабинете</w:t>
            </w:r>
          </w:p>
          <w:p w:rsidR="001D00B0" w:rsidRDefault="001D00B0" w:rsidP="001D00B0">
            <w:pPr>
              <w:pStyle w:val="a3"/>
              <w:numPr>
                <w:ilvl w:val="0"/>
                <w:numId w:val="25"/>
              </w:numPr>
            </w:pPr>
            <w:r w:rsidRPr="001D00B0">
              <w:t>Смотр-конкурс выносного материала в летний период времени</w:t>
            </w:r>
          </w:p>
          <w:p w:rsidR="001D00B0" w:rsidRDefault="00D02E0D" w:rsidP="001D00B0">
            <w:pPr>
              <w:pStyle w:val="a3"/>
              <w:numPr>
                <w:ilvl w:val="0"/>
                <w:numId w:val="25"/>
              </w:numPr>
            </w:pPr>
            <w:r>
              <w:t>Выставка «Картины из мусорной корзины»</w:t>
            </w:r>
          </w:p>
          <w:p w:rsidR="00D02E0D" w:rsidRPr="001D00B0" w:rsidRDefault="00D02E0D" w:rsidP="001D00B0">
            <w:pPr>
              <w:pStyle w:val="a3"/>
              <w:numPr>
                <w:ilvl w:val="0"/>
                <w:numId w:val="25"/>
              </w:numPr>
            </w:pPr>
            <w:r>
              <w:t>Разработка буклетов для родителей «Детский сад всегда вам рад»</w:t>
            </w:r>
          </w:p>
          <w:p w:rsidR="001D00B0" w:rsidRDefault="001D00B0" w:rsidP="00812B3A">
            <w:pPr>
              <w:rPr>
                <w:b/>
              </w:rPr>
            </w:pPr>
          </w:p>
        </w:tc>
        <w:tc>
          <w:tcPr>
            <w:tcW w:w="1690" w:type="dxa"/>
            <w:vMerge/>
          </w:tcPr>
          <w:p w:rsidR="001D00B0" w:rsidRDefault="001D00B0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1D00B0" w:rsidRDefault="00CD1B49" w:rsidP="004A6009">
            <w:r>
              <w:t>Ревякина О.А.</w:t>
            </w:r>
          </w:p>
          <w:p w:rsidR="00CD1B49" w:rsidRDefault="00CD1B49" w:rsidP="004A6009">
            <w:r>
              <w:t>Соколова И.С.</w:t>
            </w:r>
          </w:p>
          <w:p w:rsidR="00CD1B49" w:rsidRPr="004A280A" w:rsidRDefault="00CD1B49" w:rsidP="004A6009">
            <w:r>
              <w:t>Семенова Т.В</w:t>
            </w:r>
          </w:p>
        </w:tc>
      </w:tr>
      <w:tr w:rsidR="001D00B0" w:rsidTr="002E5554">
        <w:tc>
          <w:tcPr>
            <w:tcW w:w="516" w:type="dxa"/>
          </w:tcPr>
          <w:p w:rsidR="001D00B0" w:rsidRDefault="00D02E0D" w:rsidP="004A6009">
            <w:pPr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4529" w:type="dxa"/>
          </w:tcPr>
          <w:p w:rsidR="001D00B0" w:rsidRDefault="00504A81" w:rsidP="00812B3A">
            <w:pPr>
              <w:rPr>
                <w:b/>
              </w:rPr>
            </w:pPr>
            <w:r>
              <w:rPr>
                <w:b/>
              </w:rPr>
              <w:t>Работа над методической темой</w:t>
            </w:r>
          </w:p>
          <w:p w:rsidR="00504A81" w:rsidRDefault="00504A81" w:rsidP="00504A81">
            <w:pPr>
              <w:pStyle w:val="a3"/>
              <w:numPr>
                <w:ilvl w:val="0"/>
                <w:numId w:val="26"/>
              </w:numPr>
            </w:pPr>
            <w:r w:rsidRPr="00504A81">
              <w:t>Создание фонотеки: «Музыкальная зарядка»4. Создание картотеки: «Поднимайтесь-ка, ребятки, на весёлую зарядку!»</w:t>
            </w:r>
          </w:p>
          <w:p w:rsidR="00504A81" w:rsidRDefault="00504A81" w:rsidP="00504A81">
            <w:pPr>
              <w:pStyle w:val="a3"/>
              <w:numPr>
                <w:ilvl w:val="0"/>
                <w:numId w:val="26"/>
              </w:numPr>
            </w:pPr>
            <w:r w:rsidRPr="00504A81">
              <w:t>Выставка рисунков: «Мой любимый вид спорта»</w:t>
            </w:r>
          </w:p>
          <w:p w:rsidR="00504A81" w:rsidRPr="00504A81" w:rsidRDefault="00504A81" w:rsidP="00504A81">
            <w:pPr>
              <w:pStyle w:val="a3"/>
              <w:numPr>
                <w:ilvl w:val="0"/>
                <w:numId w:val="26"/>
              </w:numPr>
            </w:pPr>
            <w:r w:rsidRPr="00504A81">
              <w:lastRenderedPageBreak/>
              <w:t>Физкультурный досуг: «Герои спорта»</w:t>
            </w:r>
          </w:p>
        </w:tc>
        <w:tc>
          <w:tcPr>
            <w:tcW w:w="1690" w:type="dxa"/>
            <w:vMerge/>
          </w:tcPr>
          <w:p w:rsidR="001D00B0" w:rsidRDefault="001D00B0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1D00B0" w:rsidRDefault="00CD1B49" w:rsidP="004A6009">
            <w:r>
              <w:t>Ревякина О.А.</w:t>
            </w:r>
          </w:p>
          <w:p w:rsidR="00CD1B49" w:rsidRPr="004A280A" w:rsidRDefault="00CD1B49" w:rsidP="004A6009">
            <w:r>
              <w:t>Соколова И.С.</w:t>
            </w:r>
          </w:p>
        </w:tc>
      </w:tr>
      <w:tr w:rsidR="001D00B0" w:rsidTr="002E5554">
        <w:tc>
          <w:tcPr>
            <w:tcW w:w="516" w:type="dxa"/>
          </w:tcPr>
          <w:p w:rsidR="001D00B0" w:rsidRDefault="00CD1B49" w:rsidP="004A6009">
            <w:pPr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4529" w:type="dxa"/>
          </w:tcPr>
          <w:p w:rsidR="001D00B0" w:rsidRDefault="00CD1B49" w:rsidP="00812B3A">
            <w:pPr>
              <w:rPr>
                <w:b/>
              </w:rPr>
            </w:pPr>
            <w:r>
              <w:rPr>
                <w:b/>
              </w:rPr>
              <w:t>Организация контроля</w:t>
            </w:r>
          </w:p>
          <w:p w:rsidR="00CD1B49" w:rsidRPr="00CD1B49" w:rsidRDefault="00CD1B49" w:rsidP="00CD1B49">
            <w:pPr>
              <w:pStyle w:val="a3"/>
              <w:numPr>
                <w:ilvl w:val="0"/>
                <w:numId w:val="27"/>
              </w:numPr>
            </w:pPr>
            <w:r w:rsidRPr="00CD1B49">
              <w:t>Организация и режим прогулки</w:t>
            </w:r>
          </w:p>
          <w:p w:rsidR="00CD1B49" w:rsidRDefault="00CD1B49" w:rsidP="00812B3A">
            <w:pPr>
              <w:rPr>
                <w:b/>
              </w:rPr>
            </w:pPr>
          </w:p>
        </w:tc>
        <w:tc>
          <w:tcPr>
            <w:tcW w:w="1690" w:type="dxa"/>
            <w:vMerge/>
          </w:tcPr>
          <w:p w:rsidR="001D00B0" w:rsidRDefault="001D00B0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1D00B0" w:rsidRPr="004A280A" w:rsidRDefault="00CD1B49" w:rsidP="004A6009">
            <w:r>
              <w:t>Ревякина О.А.</w:t>
            </w:r>
          </w:p>
        </w:tc>
      </w:tr>
      <w:tr w:rsidR="00A77928" w:rsidTr="002E5554">
        <w:tc>
          <w:tcPr>
            <w:tcW w:w="516" w:type="dxa"/>
          </w:tcPr>
          <w:p w:rsidR="00A77928" w:rsidRDefault="00A77928" w:rsidP="004A600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29" w:type="dxa"/>
          </w:tcPr>
          <w:p w:rsidR="00A77928" w:rsidRDefault="00A77928" w:rsidP="00812B3A">
            <w:pPr>
              <w:rPr>
                <w:b/>
              </w:rPr>
            </w:pPr>
            <w:r>
              <w:rPr>
                <w:b/>
              </w:rPr>
              <w:t xml:space="preserve">Малый педсовет №4. </w:t>
            </w:r>
            <w:r w:rsidRPr="00BB1FFA">
              <w:rPr>
                <w:b/>
              </w:rPr>
              <w:t xml:space="preserve">«Итоги работы </w:t>
            </w:r>
            <w:proofErr w:type="spellStart"/>
            <w:r w:rsidRPr="00BB1FFA">
              <w:rPr>
                <w:b/>
              </w:rPr>
              <w:t>воспитательно</w:t>
            </w:r>
            <w:proofErr w:type="spellEnd"/>
            <w:r w:rsidRPr="00BB1FFA">
              <w:rPr>
                <w:b/>
              </w:rPr>
              <w:t xml:space="preserve"> – образовательной деятельности работы Д</w:t>
            </w:r>
            <w:r>
              <w:rPr>
                <w:b/>
              </w:rPr>
              <w:t>Г».</w:t>
            </w:r>
          </w:p>
          <w:p w:rsidR="00A77928" w:rsidRPr="00A77928" w:rsidRDefault="00A77928" w:rsidP="00A77928">
            <w:pPr>
              <w:pStyle w:val="a3"/>
              <w:numPr>
                <w:ilvl w:val="0"/>
                <w:numId w:val="27"/>
              </w:numPr>
            </w:pPr>
            <w:r>
              <w:t>А</w:t>
            </w:r>
            <w:r w:rsidRPr="00A77928">
              <w:t xml:space="preserve">нализ </w:t>
            </w:r>
            <w:proofErr w:type="spellStart"/>
            <w:r w:rsidRPr="00A77928">
              <w:t>воспитательно</w:t>
            </w:r>
            <w:proofErr w:type="spellEnd"/>
            <w:r w:rsidRPr="00A77928">
              <w:t>-образовательной работы</w:t>
            </w:r>
          </w:p>
          <w:p w:rsidR="00A77928" w:rsidRPr="00A77928" w:rsidRDefault="00A77928" w:rsidP="00A77928">
            <w:pPr>
              <w:pStyle w:val="a3"/>
              <w:numPr>
                <w:ilvl w:val="0"/>
                <w:numId w:val="27"/>
              </w:numPr>
              <w:rPr>
                <w:bCs/>
              </w:rPr>
            </w:pPr>
            <w:r>
              <w:t>О</w:t>
            </w:r>
            <w:r w:rsidRPr="00A77928">
              <w:t>тчеты о проделанной работе воспитателей и педагогов – специалистов по темам самообразования;</w:t>
            </w:r>
          </w:p>
          <w:p w:rsidR="00A77928" w:rsidRPr="00A77928" w:rsidRDefault="00A77928" w:rsidP="00A77928">
            <w:pPr>
              <w:pStyle w:val="a3"/>
              <w:numPr>
                <w:ilvl w:val="0"/>
                <w:numId w:val="27"/>
              </w:numPr>
              <w:rPr>
                <w:bCs/>
                <w:i/>
              </w:rPr>
            </w:pPr>
            <w:r>
              <w:t>У</w:t>
            </w:r>
            <w:r w:rsidRPr="00A77928">
              <w:t>тверждение плана летней оздоровительной работы</w:t>
            </w:r>
          </w:p>
          <w:p w:rsidR="00A77928" w:rsidRPr="00BB1FFA" w:rsidRDefault="00A77928" w:rsidP="00EA7F59">
            <w:pPr>
              <w:pStyle w:val="a3"/>
              <w:numPr>
                <w:ilvl w:val="0"/>
                <w:numId w:val="27"/>
              </w:numPr>
            </w:pPr>
            <w:r>
              <w:t>П</w:t>
            </w:r>
            <w:r w:rsidRPr="00A77928">
              <w:t>одведение итогов  участия педагогов в методических мероприятиях в течение года</w:t>
            </w:r>
          </w:p>
        </w:tc>
        <w:tc>
          <w:tcPr>
            <w:tcW w:w="1690" w:type="dxa"/>
            <w:vMerge w:val="restart"/>
          </w:tcPr>
          <w:p w:rsidR="00A77928" w:rsidRDefault="00A77928" w:rsidP="004A6009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533" w:type="dxa"/>
          </w:tcPr>
          <w:p w:rsidR="00A77928" w:rsidRDefault="00A77928" w:rsidP="004A6009">
            <w:r>
              <w:t>Ревякина О.А.</w:t>
            </w:r>
          </w:p>
          <w:p w:rsidR="00A77928" w:rsidRDefault="00A77928" w:rsidP="004A6009">
            <w:r>
              <w:t>Кабанова Е.А.</w:t>
            </w:r>
          </w:p>
        </w:tc>
      </w:tr>
      <w:tr w:rsidR="00A77928" w:rsidTr="002E5554">
        <w:tc>
          <w:tcPr>
            <w:tcW w:w="516" w:type="dxa"/>
          </w:tcPr>
          <w:p w:rsidR="00A77928" w:rsidRDefault="00A77928" w:rsidP="004A6009">
            <w:pPr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4529" w:type="dxa"/>
          </w:tcPr>
          <w:p w:rsidR="00A77928" w:rsidRDefault="00A77928" w:rsidP="00812B3A">
            <w:pPr>
              <w:rPr>
                <w:b/>
              </w:rPr>
            </w:pPr>
            <w:r>
              <w:rPr>
                <w:b/>
              </w:rPr>
              <w:t>Работа в методическом кабинете</w:t>
            </w:r>
          </w:p>
          <w:p w:rsidR="00EB7182" w:rsidRPr="00EB7182" w:rsidRDefault="00EB7182" w:rsidP="00EB7182">
            <w:pPr>
              <w:pStyle w:val="a3"/>
              <w:numPr>
                <w:ilvl w:val="0"/>
                <w:numId w:val="28"/>
              </w:numPr>
            </w:pPr>
            <w:r w:rsidRPr="00EB7182">
              <w:t>Реализация проектов развивающей среды на прогулочных площадках</w:t>
            </w:r>
          </w:p>
          <w:p w:rsidR="00EB7182" w:rsidRPr="00EB7182" w:rsidRDefault="00EB7182" w:rsidP="00EB7182">
            <w:pPr>
              <w:pStyle w:val="a3"/>
              <w:numPr>
                <w:ilvl w:val="0"/>
                <w:numId w:val="28"/>
              </w:numPr>
            </w:pPr>
            <w:r w:rsidRPr="00EB7182">
              <w:t>Участие в праздничных мероприятиях, посвященных Дню Победы</w:t>
            </w:r>
          </w:p>
          <w:p w:rsidR="00EB7182" w:rsidRDefault="00EA7F59" w:rsidP="00EB7182">
            <w:pPr>
              <w:pStyle w:val="a3"/>
              <w:numPr>
                <w:ilvl w:val="0"/>
                <w:numId w:val="28"/>
              </w:numPr>
            </w:pPr>
            <w:r>
              <w:rPr>
                <w:b/>
              </w:rPr>
              <w:t xml:space="preserve"> </w:t>
            </w:r>
            <w:r w:rsidRPr="00EA7F59">
              <w:t>Конкурс чтецов «Незабудки», посвященный Дню Победы</w:t>
            </w:r>
          </w:p>
          <w:p w:rsidR="00EA7F59" w:rsidRDefault="00EA7F59" w:rsidP="00EA7F59">
            <w:pPr>
              <w:pStyle w:val="a3"/>
              <w:numPr>
                <w:ilvl w:val="0"/>
                <w:numId w:val="28"/>
              </w:numPr>
            </w:pPr>
            <w:r w:rsidRPr="00EA7F59">
              <w:t>Консультация для родителей: «Основы безопасности детей дошкольного возраста»</w:t>
            </w:r>
          </w:p>
          <w:p w:rsidR="006F798C" w:rsidRPr="00EA7F59" w:rsidRDefault="006F798C" w:rsidP="00EA7F59">
            <w:pPr>
              <w:pStyle w:val="a3"/>
              <w:numPr>
                <w:ilvl w:val="0"/>
                <w:numId w:val="28"/>
              </w:numPr>
            </w:pPr>
            <w:r>
              <w:t>Анализ итоговой диагностики.</w:t>
            </w:r>
          </w:p>
        </w:tc>
        <w:tc>
          <w:tcPr>
            <w:tcW w:w="1690" w:type="dxa"/>
            <w:vMerge/>
          </w:tcPr>
          <w:p w:rsidR="00A77928" w:rsidRDefault="00A77928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A77928" w:rsidRDefault="00EA7F59" w:rsidP="004A6009">
            <w:r>
              <w:t>Ревякина О.А.</w:t>
            </w:r>
          </w:p>
          <w:p w:rsidR="00EA7F59" w:rsidRDefault="00EA7F59" w:rsidP="004A6009">
            <w:r>
              <w:t>воспитатели</w:t>
            </w:r>
          </w:p>
        </w:tc>
      </w:tr>
      <w:tr w:rsidR="00A77928" w:rsidTr="002E5554">
        <w:tc>
          <w:tcPr>
            <w:tcW w:w="516" w:type="dxa"/>
          </w:tcPr>
          <w:p w:rsidR="00A77928" w:rsidRDefault="00EA7F59" w:rsidP="004A6009">
            <w:pPr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4529" w:type="dxa"/>
          </w:tcPr>
          <w:p w:rsidR="00A77928" w:rsidRDefault="00EA7F59" w:rsidP="00812B3A">
            <w:pPr>
              <w:rPr>
                <w:b/>
              </w:rPr>
            </w:pPr>
            <w:r>
              <w:rPr>
                <w:b/>
              </w:rPr>
              <w:t>Работа над методической темой</w:t>
            </w:r>
          </w:p>
          <w:p w:rsidR="00EA7F59" w:rsidRPr="00EA7F59" w:rsidRDefault="00EA7F59" w:rsidP="00EA7F59">
            <w:pPr>
              <w:pStyle w:val="a3"/>
              <w:numPr>
                <w:ilvl w:val="0"/>
                <w:numId w:val="29"/>
              </w:numPr>
            </w:pPr>
            <w:r w:rsidRPr="00EA7F59">
              <w:t>Папка-передвижка: «Один дома»</w:t>
            </w:r>
          </w:p>
          <w:p w:rsidR="00EA7F59" w:rsidRPr="00EA7F59" w:rsidRDefault="00EA7F59" w:rsidP="00EA7F59">
            <w:pPr>
              <w:pStyle w:val="a3"/>
              <w:numPr>
                <w:ilvl w:val="0"/>
                <w:numId w:val="29"/>
              </w:numPr>
            </w:pPr>
            <w:r w:rsidRPr="00EA7F59">
              <w:t>Консультация для родителей: «Организация семейных походов»</w:t>
            </w:r>
          </w:p>
          <w:p w:rsidR="00EA7F59" w:rsidRPr="00EA7F59" w:rsidRDefault="00EA7F59" w:rsidP="00EA7F59">
            <w:pPr>
              <w:pStyle w:val="a3"/>
              <w:numPr>
                <w:ilvl w:val="0"/>
                <w:numId w:val="29"/>
              </w:numPr>
              <w:rPr>
                <w:b/>
              </w:rPr>
            </w:pPr>
            <w:r w:rsidRPr="00EA7F59">
              <w:t>Физкультурный досуг: «Никогда не унывай!</w:t>
            </w:r>
          </w:p>
        </w:tc>
        <w:tc>
          <w:tcPr>
            <w:tcW w:w="1690" w:type="dxa"/>
            <w:vMerge/>
          </w:tcPr>
          <w:p w:rsidR="00A77928" w:rsidRDefault="00A77928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A77928" w:rsidRDefault="00EA7F59" w:rsidP="004A6009">
            <w:r>
              <w:t>Ревякина О.А</w:t>
            </w:r>
          </w:p>
          <w:p w:rsidR="00EA7F59" w:rsidRDefault="00EA7F59" w:rsidP="004A6009">
            <w:r>
              <w:t>Соколова И.С</w:t>
            </w:r>
          </w:p>
        </w:tc>
      </w:tr>
      <w:tr w:rsidR="00A77928" w:rsidTr="002E5554">
        <w:tc>
          <w:tcPr>
            <w:tcW w:w="516" w:type="dxa"/>
          </w:tcPr>
          <w:p w:rsidR="00A77928" w:rsidRDefault="00EA7F59" w:rsidP="004A6009">
            <w:pPr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4529" w:type="dxa"/>
          </w:tcPr>
          <w:p w:rsidR="00A77928" w:rsidRDefault="00EA7F59" w:rsidP="00812B3A">
            <w:pPr>
              <w:rPr>
                <w:b/>
              </w:rPr>
            </w:pPr>
            <w:r>
              <w:rPr>
                <w:b/>
              </w:rPr>
              <w:t>Организация контроля</w:t>
            </w:r>
          </w:p>
          <w:p w:rsidR="00EA7F59" w:rsidRPr="00EA7F59" w:rsidRDefault="00EA7F59" w:rsidP="00812B3A">
            <w:r w:rsidRPr="00EA7F59">
              <w:t>Педагогические чтения «Отчеты по самообразованию воспитателей ДГ»</w:t>
            </w:r>
          </w:p>
        </w:tc>
        <w:tc>
          <w:tcPr>
            <w:tcW w:w="1690" w:type="dxa"/>
            <w:vMerge/>
          </w:tcPr>
          <w:p w:rsidR="00A77928" w:rsidRDefault="00A77928" w:rsidP="004A6009">
            <w:pPr>
              <w:rPr>
                <w:b/>
              </w:rPr>
            </w:pPr>
          </w:p>
        </w:tc>
        <w:tc>
          <w:tcPr>
            <w:tcW w:w="2533" w:type="dxa"/>
          </w:tcPr>
          <w:p w:rsidR="00A77928" w:rsidRDefault="00EA7F59" w:rsidP="004A6009">
            <w:r>
              <w:t>Ревякина О.А.</w:t>
            </w:r>
          </w:p>
        </w:tc>
      </w:tr>
    </w:tbl>
    <w:p w:rsidR="00174C41" w:rsidRDefault="00174C41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B41D63">
      <w:pPr>
        <w:rPr>
          <w:b/>
        </w:rPr>
      </w:pPr>
    </w:p>
    <w:p w:rsidR="006F798C" w:rsidRDefault="006F798C" w:rsidP="006F798C">
      <w:pPr>
        <w:jc w:val="center"/>
        <w:rPr>
          <w:b/>
        </w:rPr>
      </w:pPr>
      <w:r>
        <w:rPr>
          <w:b/>
        </w:rPr>
        <w:t>План работы с молодыми специалистами.</w:t>
      </w:r>
    </w:p>
    <w:p w:rsidR="00D476F0" w:rsidRDefault="00D476F0" w:rsidP="006F798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480"/>
        <w:gridCol w:w="1832"/>
      </w:tblGrid>
      <w:tr w:rsidR="00D476F0" w:rsidTr="009B146F">
        <w:tc>
          <w:tcPr>
            <w:tcW w:w="458" w:type="dxa"/>
          </w:tcPr>
          <w:p w:rsidR="00D476F0" w:rsidRDefault="00D476F0" w:rsidP="006F798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80" w:type="dxa"/>
          </w:tcPr>
          <w:p w:rsidR="00D476F0" w:rsidRDefault="00D476F0" w:rsidP="006F798C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832" w:type="dxa"/>
          </w:tcPr>
          <w:p w:rsidR="00D476F0" w:rsidRDefault="00D476F0" w:rsidP="006F798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D476F0" w:rsidTr="009B146F">
        <w:tc>
          <w:tcPr>
            <w:tcW w:w="458" w:type="dxa"/>
          </w:tcPr>
          <w:p w:rsidR="00D476F0" w:rsidRDefault="00D476F0" w:rsidP="006F79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0" w:type="dxa"/>
          </w:tcPr>
          <w:p w:rsidR="00D476F0" w:rsidRPr="00D476F0" w:rsidRDefault="00D476F0" w:rsidP="00D476F0">
            <w:r w:rsidRPr="00D476F0">
              <w:t>Оформление и ведение документации в группе;</w:t>
            </w:r>
          </w:p>
          <w:p w:rsidR="00D476F0" w:rsidRDefault="00D476F0" w:rsidP="00D476F0">
            <w:r w:rsidRPr="00D476F0">
              <w:t>Проведение родительского собрания;</w:t>
            </w:r>
          </w:p>
          <w:p w:rsidR="00D476F0" w:rsidRPr="00D476F0" w:rsidRDefault="00D476F0" w:rsidP="00D476F0">
            <w:r w:rsidRPr="00D476F0">
              <w:t>Виды и организация режимных моментов в детском саду.</w:t>
            </w:r>
          </w:p>
          <w:p w:rsidR="00D476F0" w:rsidRDefault="00D476F0" w:rsidP="006F798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D476F0" w:rsidRPr="009B146F" w:rsidRDefault="00D476F0" w:rsidP="006F798C">
            <w:pPr>
              <w:jc w:val="center"/>
            </w:pPr>
            <w:r w:rsidRPr="009B146F">
              <w:t>сентябрь</w:t>
            </w:r>
          </w:p>
        </w:tc>
      </w:tr>
      <w:tr w:rsidR="00D476F0" w:rsidTr="009B146F">
        <w:tc>
          <w:tcPr>
            <w:tcW w:w="458" w:type="dxa"/>
          </w:tcPr>
          <w:p w:rsidR="00D476F0" w:rsidRDefault="00D476F0" w:rsidP="006F79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80" w:type="dxa"/>
          </w:tcPr>
          <w:p w:rsidR="00D476F0" w:rsidRPr="00D476F0" w:rsidRDefault="00D476F0" w:rsidP="00D476F0">
            <w:r w:rsidRPr="00D476F0">
              <w:t xml:space="preserve">Изучение и внедрение </w:t>
            </w:r>
            <w:proofErr w:type="spellStart"/>
            <w:r w:rsidRPr="00D476F0">
              <w:t>здоровьесберегающих</w:t>
            </w:r>
            <w:proofErr w:type="spellEnd"/>
            <w:r w:rsidRPr="00D476F0">
              <w:t xml:space="preserve"> технологий Консультация, подбор литературы.</w:t>
            </w:r>
          </w:p>
          <w:p w:rsidR="00D476F0" w:rsidRDefault="00D476F0" w:rsidP="00D476F0">
            <w:pPr>
              <w:rPr>
                <w:b/>
              </w:rPr>
            </w:pPr>
            <w:r w:rsidRPr="00D476F0">
              <w:t>Участие в подготовке к осеннему празднику, просмотр мероприятия, обсуждения праздника.</w:t>
            </w:r>
          </w:p>
        </w:tc>
        <w:tc>
          <w:tcPr>
            <w:tcW w:w="1832" w:type="dxa"/>
          </w:tcPr>
          <w:p w:rsidR="00D476F0" w:rsidRPr="009B146F" w:rsidRDefault="00D476F0" w:rsidP="006F798C">
            <w:pPr>
              <w:jc w:val="center"/>
            </w:pPr>
            <w:r w:rsidRPr="009B146F">
              <w:t>октябрь</w:t>
            </w:r>
          </w:p>
        </w:tc>
      </w:tr>
      <w:tr w:rsidR="00D476F0" w:rsidTr="009B146F">
        <w:tc>
          <w:tcPr>
            <w:tcW w:w="458" w:type="dxa"/>
          </w:tcPr>
          <w:p w:rsidR="00D476F0" w:rsidRDefault="00D476F0" w:rsidP="006F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80" w:type="dxa"/>
          </w:tcPr>
          <w:p w:rsidR="00D476F0" w:rsidRPr="00D476F0" w:rsidRDefault="00D476F0" w:rsidP="00D476F0">
            <w:r w:rsidRPr="00D476F0">
              <w:t>Организация образовательной деятельности;</w:t>
            </w:r>
          </w:p>
          <w:p w:rsidR="00D476F0" w:rsidRPr="00D476F0" w:rsidRDefault="00D476F0" w:rsidP="00D476F0">
            <w:r w:rsidRPr="00D476F0">
              <w:t>Просмотр молодым специалистом организованной деятельности, обсуждение задач, технологий и результативности;</w:t>
            </w:r>
          </w:p>
          <w:p w:rsidR="00D476F0" w:rsidRPr="00D476F0" w:rsidRDefault="00D476F0" w:rsidP="00D476F0">
            <w:r w:rsidRPr="00D476F0">
              <w:t>Консультация, подбор литературы для изучения, совместное планирование работы с родителями;</w:t>
            </w:r>
          </w:p>
          <w:p w:rsidR="00D476F0" w:rsidRDefault="00D476F0" w:rsidP="006F798C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D476F0" w:rsidRPr="009B146F" w:rsidRDefault="00D476F0" w:rsidP="006F798C">
            <w:pPr>
              <w:jc w:val="center"/>
            </w:pPr>
            <w:r w:rsidRPr="009B146F">
              <w:t>ноябрь</w:t>
            </w:r>
          </w:p>
        </w:tc>
      </w:tr>
      <w:tr w:rsidR="00D476F0" w:rsidTr="009B146F">
        <w:tc>
          <w:tcPr>
            <w:tcW w:w="458" w:type="dxa"/>
          </w:tcPr>
          <w:p w:rsidR="00D476F0" w:rsidRDefault="00D476F0" w:rsidP="006F79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0" w:type="dxa"/>
          </w:tcPr>
          <w:p w:rsidR="00D476F0" w:rsidRPr="00D476F0" w:rsidRDefault="00D476F0" w:rsidP="00D476F0">
            <w:r w:rsidRPr="00D476F0">
              <w:t>Посещение НОД с целью выявления профессиональных затруднений.</w:t>
            </w:r>
          </w:p>
          <w:p w:rsidR="00D476F0" w:rsidRDefault="00D476F0" w:rsidP="00D476F0">
            <w:pPr>
              <w:rPr>
                <w:b/>
              </w:rPr>
            </w:pPr>
            <w:r w:rsidRPr="00D476F0">
              <w:t>Консультация, просмотр, обсуждение НОД</w:t>
            </w:r>
          </w:p>
        </w:tc>
        <w:tc>
          <w:tcPr>
            <w:tcW w:w="1832" w:type="dxa"/>
          </w:tcPr>
          <w:p w:rsidR="00D476F0" w:rsidRPr="009B146F" w:rsidRDefault="00D476F0" w:rsidP="006F798C">
            <w:pPr>
              <w:jc w:val="center"/>
            </w:pPr>
            <w:r w:rsidRPr="009B146F">
              <w:t>декабрь</w:t>
            </w:r>
          </w:p>
        </w:tc>
      </w:tr>
      <w:tr w:rsidR="00D476F0" w:rsidTr="009B146F">
        <w:tc>
          <w:tcPr>
            <w:tcW w:w="458" w:type="dxa"/>
          </w:tcPr>
          <w:p w:rsidR="00D476F0" w:rsidRDefault="00D476F0" w:rsidP="006F79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80" w:type="dxa"/>
          </w:tcPr>
          <w:p w:rsidR="00D476F0" w:rsidRPr="00D476F0" w:rsidRDefault="00D476F0" w:rsidP="00D476F0">
            <w:r w:rsidRPr="00D476F0">
              <w:t>Использование различных технологий в образовательной деятельности детей;</w:t>
            </w:r>
          </w:p>
          <w:p w:rsidR="00D476F0" w:rsidRDefault="00D476F0" w:rsidP="00D476F0">
            <w:r w:rsidRPr="00D476F0">
              <w:t>Пр</w:t>
            </w:r>
            <w:r w:rsidR="009B146F">
              <w:t>оведение родительского собрания.</w:t>
            </w:r>
          </w:p>
          <w:p w:rsidR="00D476F0" w:rsidRPr="00D476F0" w:rsidRDefault="00D476F0" w:rsidP="00D476F0">
            <w:r w:rsidRPr="00D476F0">
              <w:t>Обсуждения темы, составления плана, помощь в подготовке и проведении молодым специалистом.</w:t>
            </w:r>
          </w:p>
        </w:tc>
        <w:tc>
          <w:tcPr>
            <w:tcW w:w="1832" w:type="dxa"/>
          </w:tcPr>
          <w:p w:rsidR="00D476F0" w:rsidRPr="009B146F" w:rsidRDefault="00D476F0" w:rsidP="006F798C">
            <w:pPr>
              <w:jc w:val="center"/>
            </w:pPr>
            <w:r w:rsidRPr="009B146F">
              <w:t>январь</w:t>
            </w:r>
          </w:p>
        </w:tc>
      </w:tr>
      <w:tr w:rsidR="00D476F0" w:rsidTr="009B146F">
        <w:tc>
          <w:tcPr>
            <w:tcW w:w="458" w:type="dxa"/>
          </w:tcPr>
          <w:p w:rsidR="00D476F0" w:rsidRDefault="00D476F0" w:rsidP="006F79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80" w:type="dxa"/>
          </w:tcPr>
          <w:p w:rsidR="009B146F" w:rsidRPr="009B146F" w:rsidRDefault="009B146F" w:rsidP="009B146F">
            <w:r w:rsidRPr="009B146F">
              <w:t>Основные проблемы в педагогической деятельности молодого специалиста;</w:t>
            </w:r>
          </w:p>
          <w:p w:rsidR="00D476F0" w:rsidRPr="009B146F" w:rsidRDefault="009B146F" w:rsidP="009B146F">
            <w:r w:rsidRPr="009B146F">
              <w:t>Использование педагогических проектов для развития детей</w:t>
            </w:r>
          </w:p>
        </w:tc>
        <w:tc>
          <w:tcPr>
            <w:tcW w:w="1832" w:type="dxa"/>
          </w:tcPr>
          <w:p w:rsidR="00D476F0" w:rsidRPr="009B146F" w:rsidRDefault="009B146F" w:rsidP="006F798C">
            <w:pPr>
              <w:jc w:val="center"/>
            </w:pPr>
            <w:r w:rsidRPr="009B146F">
              <w:t>февраль</w:t>
            </w:r>
          </w:p>
        </w:tc>
      </w:tr>
      <w:tr w:rsidR="00D476F0" w:rsidTr="009B146F">
        <w:tc>
          <w:tcPr>
            <w:tcW w:w="458" w:type="dxa"/>
          </w:tcPr>
          <w:p w:rsidR="00D476F0" w:rsidRDefault="009B146F" w:rsidP="006F79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80" w:type="dxa"/>
          </w:tcPr>
          <w:p w:rsidR="00D476F0" w:rsidRPr="009B146F" w:rsidRDefault="009B146F" w:rsidP="009B146F">
            <w:r w:rsidRPr="009B146F">
              <w:t>Развивающая предметно пространственная среда ДОУ.</w:t>
            </w:r>
          </w:p>
          <w:p w:rsidR="009B146F" w:rsidRPr="009B146F" w:rsidRDefault="009B146F" w:rsidP="009B146F">
            <w:r w:rsidRPr="009B146F">
              <w:t>Обсуждение (принципы построения, наличие игровых зон, их оснащение, смена материала).</w:t>
            </w:r>
          </w:p>
          <w:p w:rsidR="009B146F" w:rsidRDefault="009B146F" w:rsidP="009B146F">
            <w:pPr>
              <w:rPr>
                <w:b/>
              </w:rPr>
            </w:pPr>
          </w:p>
        </w:tc>
        <w:tc>
          <w:tcPr>
            <w:tcW w:w="1832" w:type="dxa"/>
          </w:tcPr>
          <w:p w:rsidR="00D476F0" w:rsidRPr="009B146F" w:rsidRDefault="009B146F" w:rsidP="006F798C">
            <w:pPr>
              <w:jc w:val="center"/>
            </w:pPr>
            <w:r w:rsidRPr="009B146F">
              <w:t>март</w:t>
            </w:r>
          </w:p>
        </w:tc>
      </w:tr>
      <w:tr w:rsidR="009B146F" w:rsidTr="009B146F">
        <w:tc>
          <w:tcPr>
            <w:tcW w:w="458" w:type="dxa"/>
          </w:tcPr>
          <w:p w:rsidR="009B146F" w:rsidRDefault="009B146F" w:rsidP="006F79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80" w:type="dxa"/>
          </w:tcPr>
          <w:p w:rsidR="009B146F" w:rsidRPr="009B146F" w:rsidRDefault="009B146F" w:rsidP="009B146F">
            <w:r w:rsidRPr="009B146F">
              <w:t>Консультация о правилах оформления родительских уголков, наличие материала, формах их оформления;</w:t>
            </w:r>
          </w:p>
          <w:p w:rsidR="009B146F" w:rsidRPr="009B146F" w:rsidRDefault="009B146F" w:rsidP="009B146F">
            <w:r w:rsidRPr="009B146F">
              <w:t xml:space="preserve"> Изучение особенностей </w:t>
            </w:r>
            <w:proofErr w:type="gramStart"/>
            <w:r w:rsidRPr="009B146F">
              <w:t>проведения  мониторинга</w:t>
            </w:r>
            <w:proofErr w:type="gramEnd"/>
            <w:r w:rsidRPr="009B146F">
              <w:t>;</w:t>
            </w:r>
          </w:p>
          <w:p w:rsidR="009B146F" w:rsidRPr="009B146F" w:rsidRDefault="009B146F" w:rsidP="009B146F"/>
        </w:tc>
        <w:tc>
          <w:tcPr>
            <w:tcW w:w="1832" w:type="dxa"/>
          </w:tcPr>
          <w:p w:rsidR="009B146F" w:rsidRPr="009B146F" w:rsidRDefault="009B146F" w:rsidP="006F798C">
            <w:pPr>
              <w:jc w:val="center"/>
            </w:pPr>
            <w:r>
              <w:t>апрель</w:t>
            </w:r>
          </w:p>
        </w:tc>
      </w:tr>
      <w:tr w:rsidR="009B146F" w:rsidTr="009B146F">
        <w:tc>
          <w:tcPr>
            <w:tcW w:w="458" w:type="dxa"/>
          </w:tcPr>
          <w:p w:rsidR="009B146F" w:rsidRDefault="009B146F" w:rsidP="006F79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80" w:type="dxa"/>
          </w:tcPr>
          <w:p w:rsidR="009B146F" w:rsidRDefault="009B146F" w:rsidP="009B146F">
            <w:r w:rsidRPr="009B146F">
              <w:t>Использование ИКТ в деятельности воспитателя;</w:t>
            </w:r>
          </w:p>
          <w:p w:rsidR="009B146F" w:rsidRPr="009B146F" w:rsidRDefault="009B146F" w:rsidP="009B146F">
            <w:r w:rsidRPr="009B146F">
              <w:t>Самообразование воспитателя</w:t>
            </w:r>
            <w:r>
              <w:t>. Помощь в составлении отчета</w:t>
            </w:r>
          </w:p>
        </w:tc>
        <w:tc>
          <w:tcPr>
            <w:tcW w:w="1832" w:type="dxa"/>
          </w:tcPr>
          <w:p w:rsidR="009B146F" w:rsidRPr="009B146F" w:rsidRDefault="009B146F" w:rsidP="006F798C">
            <w:pPr>
              <w:jc w:val="center"/>
            </w:pPr>
            <w:r>
              <w:t>май</w:t>
            </w:r>
          </w:p>
        </w:tc>
      </w:tr>
    </w:tbl>
    <w:p w:rsidR="00D476F0" w:rsidRDefault="00D476F0" w:rsidP="006F798C">
      <w:pPr>
        <w:jc w:val="center"/>
        <w:rPr>
          <w:b/>
        </w:rPr>
      </w:pPr>
    </w:p>
    <w:p w:rsidR="00DE34ED" w:rsidRDefault="00DE34ED" w:rsidP="006F798C">
      <w:pPr>
        <w:jc w:val="center"/>
        <w:rPr>
          <w:b/>
        </w:rPr>
      </w:pPr>
    </w:p>
    <w:p w:rsidR="00DE34ED" w:rsidRDefault="00DE34ED" w:rsidP="006F798C">
      <w:pPr>
        <w:jc w:val="center"/>
        <w:rPr>
          <w:b/>
        </w:rPr>
      </w:pPr>
    </w:p>
    <w:p w:rsidR="00DE34ED" w:rsidRDefault="00DE34ED" w:rsidP="006F798C">
      <w:pPr>
        <w:jc w:val="center"/>
        <w:rPr>
          <w:b/>
        </w:rPr>
      </w:pPr>
    </w:p>
    <w:p w:rsidR="001673B1" w:rsidRPr="001673B1" w:rsidRDefault="001673B1" w:rsidP="001673B1">
      <w:r w:rsidRPr="001673B1">
        <w:t>Г</w:t>
      </w:r>
      <w:r w:rsidRPr="001673B1">
        <w:rPr>
          <w:b/>
        </w:rPr>
        <w:t>одовой план учебно-мето</w:t>
      </w:r>
      <w:r>
        <w:rPr>
          <w:b/>
        </w:rPr>
        <w:t>дической работы логопеда на 2018-2019</w:t>
      </w:r>
      <w:r w:rsidRPr="001673B1">
        <w:rPr>
          <w:b/>
        </w:rPr>
        <w:t xml:space="preserve"> учебный год.</w:t>
      </w: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41"/>
        <w:gridCol w:w="2186"/>
      </w:tblGrid>
      <w:tr w:rsidR="001673B1" w:rsidRPr="001673B1" w:rsidTr="001673B1">
        <w:tc>
          <w:tcPr>
            <w:tcW w:w="7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  <w:rPr>
                <w:b/>
              </w:rPr>
            </w:pPr>
            <w:r w:rsidRPr="001673B1">
              <w:rPr>
                <w:b/>
              </w:rPr>
              <w:t>Мероприятия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  <w:rPr>
                <w:b/>
              </w:rPr>
            </w:pPr>
            <w:r w:rsidRPr="001673B1">
              <w:rPr>
                <w:b/>
              </w:rPr>
              <w:t>Сроки проведения</w:t>
            </w:r>
          </w:p>
        </w:tc>
      </w:tr>
      <w:tr w:rsidR="001673B1" w:rsidRPr="001673B1" w:rsidTr="00137A15">
        <w:tc>
          <w:tcPr>
            <w:tcW w:w="99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  <w:jc w:val="center"/>
              <w:rPr>
                <w:b/>
              </w:rPr>
            </w:pPr>
            <w:r w:rsidRPr="001673B1">
              <w:rPr>
                <w:b/>
              </w:rPr>
              <w:t>Организационная работа</w:t>
            </w:r>
          </w:p>
        </w:tc>
      </w:tr>
      <w:tr w:rsidR="001673B1" w:rsidRPr="001673B1" w:rsidTr="001673B1">
        <w:trPr>
          <w:trHeight w:val="756"/>
        </w:trPr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 xml:space="preserve">Подготовка кабинета к новому учебному году. Создание условий для психологического и логопедического обследования детей, отбор стимульного материала. Пополнение логопедического кабинета дидактическими играми и пособиями.  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сентябрь</w:t>
            </w:r>
          </w:p>
        </w:tc>
      </w:tr>
      <w:tr w:rsidR="001673B1" w:rsidRPr="001673B1" w:rsidTr="001673B1">
        <w:tc>
          <w:tcPr>
            <w:tcW w:w="99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Диагностика</w:t>
            </w: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 xml:space="preserve">Обследование речи детей 4-7 лет с целью выявления детей, нуждающихся </w:t>
            </w:r>
            <w:r w:rsidRPr="001673B1">
              <w:lastRenderedPageBreak/>
              <w:t xml:space="preserve">в логопедической помощи. Сбор медицинских и педагогических сведений о раннем развитии детей. Комплексное обследование детей: 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-выявление уровня развития общения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-исследование артикуляционной и мимической моторики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-исследование дыхания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-исследование голоса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-диагностика нарушений моторного развития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-исследование грамматического строя речи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-исследование фонетико-фонетической системы речи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-исследование лексической стороны речи.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lastRenderedPageBreak/>
              <w:t>1-15 сентября</w:t>
            </w:r>
          </w:p>
        </w:tc>
      </w:tr>
      <w:tr w:rsidR="001673B1" w:rsidRPr="001673B1" w:rsidTr="00137A15">
        <w:tc>
          <w:tcPr>
            <w:tcW w:w="99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  <w:jc w:val="center"/>
            </w:pPr>
            <w:r w:rsidRPr="001673B1">
              <w:rPr>
                <w:b/>
              </w:rPr>
              <w:t>Работа с документацией</w:t>
            </w: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Анализ результатов диагностики и планирование логопедической работы, индивидуальных рабочих программ, рекомендаций. Составление годового плана.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1-15 сентября</w:t>
            </w: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Заполнение речевых карт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сентябрь</w:t>
            </w: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Зачисление детей на логопедические занятия, комплектование по подгруппам в зависимости от речевого дефекта.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сентябрь</w:t>
            </w: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Составление плана индивидуальных логопедических занятий.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Заполнение журнала учета посещаемости детей.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ежедневно</w:t>
            </w:r>
          </w:p>
        </w:tc>
      </w:tr>
      <w:tr w:rsidR="001673B1" w:rsidRPr="001673B1" w:rsidTr="00137A15">
        <w:tc>
          <w:tcPr>
            <w:tcW w:w="99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  <w:jc w:val="center"/>
            </w:pPr>
            <w:r w:rsidRPr="001673B1">
              <w:rPr>
                <w:b/>
              </w:rPr>
              <w:t>Планирование индивидуальной работы с детьми.</w:t>
            </w: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 xml:space="preserve">Подготовительный этап: 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-вызвать интерес к логопедическим занятиям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-развитие слухового внимания, памяти, фонематического восприятия в играх, специальных упражнениях.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-формировать и развивать артикуляционную моторику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-развитие мелкой моторики рук, в процессе овладения комплексом пальчиковой гимнастики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-развитие речевого дыхания.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 xml:space="preserve">Формирование произносительных умений и навыков: 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-постановка и автоматизация звуков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-формирование практических умений и навыков пользования исправленной, фонетически чистой, лексически развитой, грамматически правильной речью.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Совершенствование фонематического слуха и формирование звукового анализа и синтеза. Систематические упражнения на развитие внимания, памяти, мышления. Развитие связной речи на базе правильно произносимых звуков.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Проведение индивидуальных и подгрупповых занятий по коррекции дефектов звукопроизношения и развитию всех сторон речи.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ежедневно</w:t>
            </w: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Оформление тетрадей с домашними заданиями для детей.</w:t>
            </w:r>
          </w:p>
          <w:p w:rsidR="001673B1" w:rsidRPr="001673B1" w:rsidRDefault="001673B1" w:rsidP="001673B1">
            <w:pPr>
              <w:suppressLineNumbers/>
            </w:pP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ежедневно</w:t>
            </w:r>
          </w:p>
        </w:tc>
      </w:tr>
      <w:tr w:rsidR="001673B1" w:rsidRPr="001673B1" w:rsidTr="001673B1">
        <w:tc>
          <w:tcPr>
            <w:tcW w:w="7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3B1" w:rsidRPr="001673B1" w:rsidRDefault="001673B1" w:rsidP="001673B1">
            <w:pPr>
              <w:suppressLineNumbers/>
            </w:pPr>
            <w:r w:rsidRPr="001673B1">
              <w:t>Оформление тетрадей с домашними заданиями для детей.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Работа с родителями: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 xml:space="preserve">-оформление папки-передвижки на </w:t>
            </w:r>
            <w:proofErr w:type="gramStart"/>
            <w:r w:rsidRPr="001673B1">
              <w:t>тему :</w:t>
            </w:r>
            <w:proofErr w:type="gramEnd"/>
            <w:r w:rsidRPr="001673B1">
              <w:t xml:space="preserve"> «Причины речевых нарушений.»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 xml:space="preserve">Оформление </w:t>
            </w:r>
            <w:r>
              <w:t xml:space="preserve">информации в родит </w:t>
            </w:r>
            <w:proofErr w:type="gramStart"/>
            <w:r>
              <w:t>уголок</w:t>
            </w:r>
            <w:r w:rsidRPr="001673B1">
              <w:t xml:space="preserve"> :</w:t>
            </w:r>
            <w:proofErr w:type="gramEnd"/>
            <w:r w:rsidRPr="001673B1">
              <w:t xml:space="preserve"> «Артикуляционная гимнастика. Игры с язычком».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Рекомендации к проведению артикуляционных упражнений.</w:t>
            </w:r>
          </w:p>
          <w:p w:rsidR="001673B1" w:rsidRPr="001673B1" w:rsidRDefault="001673B1" w:rsidP="001673B1">
            <w:pPr>
              <w:suppressLineNumbers/>
            </w:pPr>
            <w:r w:rsidRPr="001673B1">
              <w:t>Рекомендации родителям по организации игр для развития речи в домашних условиях.</w:t>
            </w:r>
          </w:p>
        </w:tc>
        <w:tc>
          <w:tcPr>
            <w:tcW w:w="2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3B1" w:rsidRPr="001673B1" w:rsidRDefault="001916F6" w:rsidP="001673B1">
            <w:pPr>
              <w:suppressLineNumbers/>
            </w:pPr>
            <w:r>
              <w:t>е</w:t>
            </w:r>
            <w:r w:rsidR="001673B1">
              <w:t>жемесячно</w:t>
            </w:r>
          </w:p>
        </w:tc>
      </w:tr>
    </w:tbl>
    <w:p w:rsidR="001673B1" w:rsidRPr="001673B1" w:rsidRDefault="001673B1" w:rsidP="001673B1">
      <w:pPr>
        <w:widowControl/>
        <w:spacing w:after="150"/>
        <w:jc w:val="center"/>
      </w:pPr>
    </w:p>
    <w:p w:rsidR="002E620B" w:rsidRDefault="002E620B" w:rsidP="006F798C">
      <w:pPr>
        <w:jc w:val="center"/>
        <w:rPr>
          <w:b/>
        </w:rPr>
      </w:pPr>
    </w:p>
    <w:p w:rsidR="00DE34ED" w:rsidRDefault="00DE34ED" w:rsidP="00AF156D">
      <w:pPr>
        <w:jc w:val="center"/>
        <w:rPr>
          <w:b/>
        </w:rPr>
      </w:pPr>
      <w:r>
        <w:rPr>
          <w:b/>
        </w:rPr>
        <w:t>Темы самообразования педагогов</w:t>
      </w:r>
    </w:p>
    <w:p w:rsidR="00DE34ED" w:rsidRDefault="00DE34ED" w:rsidP="006F798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2404"/>
      </w:tblGrid>
      <w:tr w:rsidR="00DE34ED" w:rsidRPr="002E620B" w:rsidTr="00DE34ED">
        <w:tc>
          <w:tcPr>
            <w:tcW w:w="562" w:type="dxa"/>
          </w:tcPr>
          <w:p w:rsidR="00DE34ED" w:rsidRPr="002E620B" w:rsidRDefault="00DE34ED" w:rsidP="006F798C">
            <w:pPr>
              <w:jc w:val="center"/>
            </w:pPr>
            <w:r w:rsidRPr="002E620B">
              <w:t>№</w:t>
            </w:r>
          </w:p>
        </w:tc>
        <w:tc>
          <w:tcPr>
            <w:tcW w:w="6804" w:type="dxa"/>
          </w:tcPr>
          <w:p w:rsidR="00DE34ED" w:rsidRPr="002E620B" w:rsidRDefault="00DE34ED" w:rsidP="006F798C">
            <w:pPr>
              <w:jc w:val="center"/>
            </w:pPr>
            <w:r w:rsidRPr="002E620B">
              <w:t>Тема самообразования</w:t>
            </w:r>
          </w:p>
        </w:tc>
        <w:tc>
          <w:tcPr>
            <w:tcW w:w="2404" w:type="dxa"/>
          </w:tcPr>
          <w:p w:rsidR="00DE34ED" w:rsidRPr="002E620B" w:rsidRDefault="00D02F0B" w:rsidP="006F798C">
            <w:pPr>
              <w:jc w:val="center"/>
            </w:pPr>
            <w:r w:rsidRPr="002E620B">
              <w:t>Воспитатель</w:t>
            </w:r>
          </w:p>
        </w:tc>
      </w:tr>
      <w:tr w:rsidR="00DE34ED" w:rsidRPr="002E620B" w:rsidTr="00DE34ED">
        <w:tc>
          <w:tcPr>
            <w:tcW w:w="562" w:type="dxa"/>
          </w:tcPr>
          <w:p w:rsidR="00DE34ED" w:rsidRPr="002E620B" w:rsidRDefault="00D02F0B" w:rsidP="006F798C">
            <w:pPr>
              <w:jc w:val="center"/>
            </w:pPr>
            <w:r w:rsidRPr="002E620B">
              <w:t>1</w:t>
            </w:r>
          </w:p>
        </w:tc>
        <w:tc>
          <w:tcPr>
            <w:tcW w:w="6804" w:type="dxa"/>
          </w:tcPr>
          <w:p w:rsidR="00DE34ED" w:rsidRPr="002E620B" w:rsidRDefault="00D02F0B" w:rsidP="00D02F0B">
            <w:pPr>
              <w:jc w:val="center"/>
            </w:pPr>
            <w:r w:rsidRPr="002E620B">
              <w:t>Приобщение детей дошкольного возраста к народной культуре посредством театральной деятельности</w:t>
            </w:r>
          </w:p>
        </w:tc>
        <w:tc>
          <w:tcPr>
            <w:tcW w:w="2404" w:type="dxa"/>
          </w:tcPr>
          <w:p w:rsidR="00DE34ED" w:rsidRPr="002E620B" w:rsidRDefault="00D02F0B" w:rsidP="006F798C">
            <w:pPr>
              <w:jc w:val="center"/>
            </w:pPr>
            <w:r w:rsidRPr="002E620B">
              <w:t>Николаенко Н.Ю.</w:t>
            </w:r>
          </w:p>
        </w:tc>
      </w:tr>
      <w:tr w:rsidR="00DE34ED" w:rsidRPr="002E620B" w:rsidTr="00DE34ED">
        <w:tc>
          <w:tcPr>
            <w:tcW w:w="562" w:type="dxa"/>
          </w:tcPr>
          <w:p w:rsidR="00DE34ED" w:rsidRPr="002E620B" w:rsidRDefault="00D02F0B" w:rsidP="006F798C">
            <w:pPr>
              <w:jc w:val="center"/>
            </w:pPr>
            <w:r w:rsidRPr="002E620B">
              <w:t>2</w:t>
            </w:r>
          </w:p>
        </w:tc>
        <w:tc>
          <w:tcPr>
            <w:tcW w:w="6804" w:type="dxa"/>
          </w:tcPr>
          <w:p w:rsidR="00DE34ED" w:rsidRPr="002E620B" w:rsidRDefault="00D02F0B" w:rsidP="006F798C">
            <w:pPr>
              <w:jc w:val="center"/>
            </w:pPr>
            <w:r w:rsidRPr="002E620B">
              <w:t>Развитие эмоционального интеллекта детей 3-4 лет посредством театральной деятельности</w:t>
            </w:r>
          </w:p>
        </w:tc>
        <w:tc>
          <w:tcPr>
            <w:tcW w:w="2404" w:type="dxa"/>
          </w:tcPr>
          <w:p w:rsidR="00DE34ED" w:rsidRPr="002E620B" w:rsidRDefault="00D02F0B" w:rsidP="006F798C">
            <w:pPr>
              <w:jc w:val="center"/>
            </w:pPr>
            <w:proofErr w:type="spellStart"/>
            <w:r w:rsidRPr="002E620B">
              <w:t>Оносовская</w:t>
            </w:r>
            <w:proofErr w:type="spellEnd"/>
            <w:r w:rsidRPr="002E620B">
              <w:t xml:space="preserve"> Е.В.</w:t>
            </w:r>
          </w:p>
        </w:tc>
      </w:tr>
      <w:tr w:rsidR="00DE34ED" w:rsidRPr="002E620B" w:rsidTr="00DE34ED">
        <w:tc>
          <w:tcPr>
            <w:tcW w:w="562" w:type="dxa"/>
          </w:tcPr>
          <w:p w:rsidR="00DE34ED" w:rsidRPr="002E620B" w:rsidRDefault="00D02F0B" w:rsidP="006F798C">
            <w:pPr>
              <w:jc w:val="center"/>
            </w:pPr>
            <w:r w:rsidRPr="002E620B">
              <w:t>3</w:t>
            </w:r>
          </w:p>
        </w:tc>
        <w:tc>
          <w:tcPr>
            <w:tcW w:w="6804" w:type="dxa"/>
          </w:tcPr>
          <w:p w:rsidR="00DE34ED" w:rsidRPr="002E620B" w:rsidRDefault="00D02F0B" w:rsidP="006F798C">
            <w:pPr>
              <w:jc w:val="center"/>
            </w:pPr>
            <w:r w:rsidRPr="002E620B">
              <w:t>Развитие артикуляционной моторики у детей с нарушением речи как эффективное средство коррекции звукопроизношения</w:t>
            </w:r>
          </w:p>
        </w:tc>
        <w:tc>
          <w:tcPr>
            <w:tcW w:w="2404" w:type="dxa"/>
          </w:tcPr>
          <w:p w:rsidR="00DE34ED" w:rsidRPr="002E620B" w:rsidRDefault="00D02F0B" w:rsidP="006F798C">
            <w:pPr>
              <w:jc w:val="center"/>
            </w:pPr>
            <w:proofErr w:type="spellStart"/>
            <w:r w:rsidRPr="002E620B">
              <w:t>Дрыгина</w:t>
            </w:r>
            <w:proofErr w:type="spellEnd"/>
            <w:r w:rsidRPr="002E620B">
              <w:t xml:space="preserve"> С.В.</w:t>
            </w:r>
          </w:p>
        </w:tc>
      </w:tr>
      <w:tr w:rsidR="00DE34ED" w:rsidRPr="002E620B" w:rsidTr="00DE34ED">
        <w:tc>
          <w:tcPr>
            <w:tcW w:w="562" w:type="dxa"/>
          </w:tcPr>
          <w:p w:rsidR="00DE34ED" w:rsidRPr="002E620B" w:rsidRDefault="00D02F0B" w:rsidP="006F798C">
            <w:pPr>
              <w:jc w:val="center"/>
            </w:pPr>
            <w:r w:rsidRPr="002E620B">
              <w:t>4</w:t>
            </w:r>
          </w:p>
        </w:tc>
        <w:tc>
          <w:tcPr>
            <w:tcW w:w="6804" w:type="dxa"/>
          </w:tcPr>
          <w:p w:rsidR="00DE34ED" w:rsidRPr="002E620B" w:rsidRDefault="00D02F0B" w:rsidP="006F798C">
            <w:pPr>
              <w:jc w:val="center"/>
            </w:pPr>
            <w:r w:rsidRPr="002E620B">
              <w:t>Развитие познавательной активности детей 6-7 лет через детскую экспериментальную деятельность</w:t>
            </w:r>
          </w:p>
        </w:tc>
        <w:tc>
          <w:tcPr>
            <w:tcW w:w="2404" w:type="dxa"/>
          </w:tcPr>
          <w:p w:rsidR="00DE34ED" w:rsidRPr="002E620B" w:rsidRDefault="00D02F0B" w:rsidP="006F798C">
            <w:pPr>
              <w:jc w:val="center"/>
            </w:pPr>
            <w:r w:rsidRPr="002E620B">
              <w:t>Соколова И.Ю.</w:t>
            </w:r>
          </w:p>
        </w:tc>
      </w:tr>
      <w:tr w:rsidR="00DE34ED" w:rsidRPr="002E620B" w:rsidTr="00DE34ED">
        <w:tc>
          <w:tcPr>
            <w:tcW w:w="562" w:type="dxa"/>
          </w:tcPr>
          <w:p w:rsidR="00DE34ED" w:rsidRPr="002E620B" w:rsidRDefault="00D02F0B" w:rsidP="006F798C">
            <w:pPr>
              <w:jc w:val="center"/>
            </w:pPr>
            <w:r w:rsidRPr="002E620B">
              <w:t>5</w:t>
            </w:r>
          </w:p>
        </w:tc>
        <w:tc>
          <w:tcPr>
            <w:tcW w:w="6804" w:type="dxa"/>
          </w:tcPr>
          <w:p w:rsidR="00DE34ED" w:rsidRPr="002E620B" w:rsidRDefault="00EB1A5B" w:rsidP="006F798C">
            <w:pPr>
              <w:jc w:val="center"/>
            </w:pPr>
            <w:r>
              <w:t>Развитие математических способностей у детей дошкольного возраста через игровую деятельность</w:t>
            </w:r>
          </w:p>
        </w:tc>
        <w:tc>
          <w:tcPr>
            <w:tcW w:w="2404" w:type="dxa"/>
          </w:tcPr>
          <w:p w:rsidR="00DE34ED" w:rsidRPr="002E620B" w:rsidRDefault="00D02F0B" w:rsidP="006F798C">
            <w:pPr>
              <w:jc w:val="center"/>
            </w:pPr>
            <w:proofErr w:type="spellStart"/>
            <w:r w:rsidRPr="002E620B">
              <w:t>Курячая</w:t>
            </w:r>
            <w:proofErr w:type="spellEnd"/>
            <w:r w:rsidRPr="002E620B">
              <w:t xml:space="preserve"> Н.А.</w:t>
            </w:r>
          </w:p>
        </w:tc>
      </w:tr>
      <w:tr w:rsidR="00DE34ED" w:rsidRPr="002E620B" w:rsidTr="00DE34ED">
        <w:tc>
          <w:tcPr>
            <w:tcW w:w="562" w:type="dxa"/>
          </w:tcPr>
          <w:p w:rsidR="00DE34ED" w:rsidRPr="002E620B" w:rsidRDefault="00D02F0B" w:rsidP="006F798C">
            <w:pPr>
              <w:jc w:val="center"/>
            </w:pPr>
            <w:r w:rsidRPr="002E620B">
              <w:t>6</w:t>
            </w:r>
          </w:p>
        </w:tc>
        <w:tc>
          <w:tcPr>
            <w:tcW w:w="6804" w:type="dxa"/>
          </w:tcPr>
          <w:p w:rsidR="00DE34ED" w:rsidRPr="002E620B" w:rsidRDefault="00D02F0B" w:rsidP="006F798C">
            <w:pPr>
              <w:jc w:val="center"/>
            </w:pPr>
            <w:r w:rsidRPr="002E620B">
              <w:t>Развитие познавательной активности детей раннего возраста в процессе реализации образовательной программы «Первые шаги»</w:t>
            </w:r>
          </w:p>
        </w:tc>
        <w:tc>
          <w:tcPr>
            <w:tcW w:w="2404" w:type="dxa"/>
          </w:tcPr>
          <w:p w:rsidR="00DE34ED" w:rsidRPr="002E620B" w:rsidRDefault="00D02F0B" w:rsidP="006F798C">
            <w:pPr>
              <w:jc w:val="center"/>
            </w:pPr>
            <w:proofErr w:type="spellStart"/>
            <w:r w:rsidRPr="002E620B">
              <w:t>Абаляева</w:t>
            </w:r>
            <w:proofErr w:type="spellEnd"/>
            <w:r w:rsidRPr="002E620B">
              <w:t xml:space="preserve"> И.Н.</w:t>
            </w:r>
          </w:p>
        </w:tc>
      </w:tr>
      <w:tr w:rsidR="00DE34ED" w:rsidRPr="002E620B" w:rsidTr="00DE34ED">
        <w:tc>
          <w:tcPr>
            <w:tcW w:w="562" w:type="dxa"/>
          </w:tcPr>
          <w:p w:rsidR="00DE34ED" w:rsidRPr="002E620B" w:rsidRDefault="00D02F0B" w:rsidP="006F798C">
            <w:pPr>
              <w:jc w:val="center"/>
            </w:pPr>
            <w:r w:rsidRPr="002E620B">
              <w:t>7</w:t>
            </w:r>
          </w:p>
        </w:tc>
        <w:tc>
          <w:tcPr>
            <w:tcW w:w="6804" w:type="dxa"/>
          </w:tcPr>
          <w:p w:rsidR="00DE34ED" w:rsidRPr="002E620B" w:rsidRDefault="00D02F0B" w:rsidP="006F798C">
            <w:pPr>
              <w:jc w:val="center"/>
            </w:pPr>
            <w:r w:rsidRPr="002E620B">
              <w:t>Игровые упражнения как средство развития движений детей раннего возраста в процессе реализации образовательной программы «Первые шаги»</w:t>
            </w:r>
          </w:p>
        </w:tc>
        <w:tc>
          <w:tcPr>
            <w:tcW w:w="2404" w:type="dxa"/>
          </w:tcPr>
          <w:p w:rsidR="00DE34ED" w:rsidRPr="002E620B" w:rsidRDefault="00D02F0B" w:rsidP="006F798C">
            <w:pPr>
              <w:jc w:val="center"/>
            </w:pPr>
            <w:r w:rsidRPr="002E620B">
              <w:t>Соколова И.С.</w:t>
            </w:r>
          </w:p>
        </w:tc>
      </w:tr>
      <w:tr w:rsidR="00D02F0B" w:rsidRPr="002E620B" w:rsidTr="00DE34ED">
        <w:tc>
          <w:tcPr>
            <w:tcW w:w="562" w:type="dxa"/>
          </w:tcPr>
          <w:p w:rsidR="00D02F0B" w:rsidRPr="002E620B" w:rsidRDefault="00476A6A" w:rsidP="006F798C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D02F0B" w:rsidRPr="002E620B" w:rsidRDefault="00476A6A" w:rsidP="006F798C">
            <w:pPr>
              <w:jc w:val="center"/>
            </w:pPr>
            <w:r>
              <w:t>Формирование основ безопасного поведения детей 4-6 лет в процессе использования игровых технологий</w:t>
            </w:r>
          </w:p>
        </w:tc>
        <w:tc>
          <w:tcPr>
            <w:tcW w:w="2404" w:type="dxa"/>
          </w:tcPr>
          <w:p w:rsidR="00D02F0B" w:rsidRPr="002E620B" w:rsidRDefault="002E620B" w:rsidP="006F798C">
            <w:pPr>
              <w:jc w:val="center"/>
            </w:pPr>
            <w:r>
              <w:t>Семенова Т.В.</w:t>
            </w:r>
          </w:p>
        </w:tc>
      </w:tr>
      <w:tr w:rsidR="00D02F0B" w:rsidRPr="002E620B" w:rsidTr="00DE34ED">
        <w:tc>
          <w:tcPr>
            <w:tcW w:w="562" w:type="dxa"/>
          </w:tcPr>
          <w:p w:rsidR="00D02F0B" w:rsidRPr="002E620B" w:rsidRDefault="00476A6A" w:rsidP="006F798C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D02F0B" w:rsidRPr="002E620B" w:rsidRDefault="00476A6A" w:rsidP="006F798C">
            <w:pPr>
              <w:jc w:val="center"/>
            </w:pPr>
            <w:r>
              <w:t>Использование игровых макетов в формировании основ безопасности у детей дошкольного возраста</w:t>
            </w:r>
          </w:p>
        </w:tc>
        <w:tc>
          <w:tcPr>
            <w:tcW w:w="2404" w:type="dxa"/>
          </w:tcPr>
          <w:p w:rsidR="00D02F0B" w:rsidRPr="002E620B" w:rsidRDefault="002E620B" w:rsidP="006F798C">
            <w:pPr>
              <w:jc w:val="center"/>
            </w:pPr>
            <w:r>
              <w:t>Соколова И.А.</w:t>
            </w:r>
          </w:p>
        </w:tc>
      </w:tr>
      <w:tr w:rsidR="00D02F0B" w:rsidRPr="002E620B" w:rsidTr="00DE34ED">
        <w:tc>
          <w:tcPr>
            <w:tcW w:w="562" w:type="dxa"/>
          </w:tcPr>
          <w:p w:rsidR="00D02F0B" w:rsidRPr="002E620B" w:rsidRDefault="00476A6A" w:rsidP="006F798C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D02F0B" w:rsidRPr="00EB1A5B" w:rsidRDefault="00EB1A5B" w:rsidP="006F798C">
            <w:pPr>
              <w:jc w:val="center"/>
            </w:pPr>
            <w:r>
              <w:t>Активизация речи детей раннего возраста через дидактические игры в процессе реализации программы «Первые шаги»</w:t>
            </w:r>
          </w:p>
        </w:tc>
        <w:tc>
          <w:tcPr>
            <w:tcW w:w="2404" w:type="dxa"/>
          </w:tcPr>
          <w:p w:rsidR="00D02F0B" w:rsidRPr="002E620B" w:rsidRDefault="002E620B" w:rsidP="006F798C">
            <w:pPr>
              <w:jc w:val="center"/>
            </w:pPr>
            <w:r>
              <w:t>Федина Е.П.</w:t>
            </w:r>
          </w:p>
        </w:tc>
      </w:tr>
      <w:tr w:rsidR="00D02F0B" w:rsidRPr="002E620B" w:rsidTr="00DE34ED">
        <w:tc>
          <w:tcPr>
            <w:tcW w:w="562" w:type="dxa"/>
          </w:tcPr>
          <w:p w:rsidR="00D02F0B" w:rsidRPr="002E620B" w:rsidRDefault="00476A6A" w:rsidP="006F798C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D02F0B" w:rsidRPr="002E620B" w:rsidRDefault="00EB1A5B" w:rsidP="006F798C">
            <w:pPr>
              <w:jc w:val="center"/>
            </w:pPr>
            <w:r>
              <w:t>Социально-коммуникативное развитие детей раннего возраста в процессе реализации программы «Первые шаги»</w:t>
            </w:r>
          </w:p>
        </w:tc>
        <w:tc>
          <w:tcPr>
            <w:tcW w:w="2404" w:type="dxa"/>
          </w:tcPr>
          <w:p w:rsidR="00D02F0B" w:rsidRPr="002E620B" w:rsidRDefault="002E620B" w:rsidP="006F798C">
            <w:pPr>
              <w:jc w:val="center"/>
            </w:pPr>
            <w:r>
              <w:t>Иванова А.А</w:t>
            </w:r>
          </w:p>
        </w:tc>
      </w:tr>
      <w:tr w:rsidR="00D02F0B" w:rsidRPr="002E620B" w:rsidTr="00DE34ED">
        <w:tc>
          <w:tcPr>
            <w:tcW w:w="562" w:type="dxa"/>
          </w:tcPr>
          <w:p w:rsidR="00D02F0B" w:rsidRPr="002E620B" w:rsidRDefault="00476A6A" w:rsidP="006F798C">
            <w:pPr>
              <w:jc w:val="center"/>
            </w:pPr>
            <w:r>
              <w:t>12</w:t>
            </w:r>
          </w:p>
        </w:tc>
        <w:tc>
          <w:tcPr>
            <w:tcW w:w="6804" w:type="dxa"/>
          </w:tcPr>
          <w:p w:rsidR="00D02F0B" w:rsidRPr="00476A6A" w:rsidRDefault="00476A6A" w:rsidP="006F798C">
            <w:pPr>
              <w:jc w:val="center"/>
            </w:pPr>
            <w:r w:rsidRPr="00476A6A">
              <w:t>Приобщение к здоровому образу жизни как ключевое условие развития инициативности дошкольников в контексте ФГОС ДО</w:t>
            </w:r>
          </w:p>
        </w:tc>
        <w:tc>
          <w:tcPr>
            <w:tcW w:w="2404" w:type="dxa"/>
          </w:tcPr>
          <w:p w:rsidR="00D02F0B" w:rsidRPr="002E620B" w:rsidRDefault="002E620B" w:rsidP="006F798C">
            <w:pPr>
              <w:jc w:val="center"/>
            </w:pPr>
            <w:r>
              <w:t>Ревякина О.А.</w:t>
            </w:r>
          </w:p>
        </w:tc>
      </w:tr>
      <w:tr w:rsidR="00C53B69" w:rsidRPr="002E620B" w:rsidTr="00DE34ED">
        <w:tc>
          <w:tcPr>
            <w:tcW w:w="562" w:type="dxa"/>
          </w:tcPr>
          <w:p w:rsidR="00C53B69" w:rsidRDefault="00C53B69" w:rsidP="006F798C">
            <w:pPr>
              <w:jc w:val="center"/>
            </w:pPr>
            <w:r>
              <w:t>13</w:t>
            </w:r>
          </w:p>
        </w:tc>
        <w:tc>
          <w:tcPr>
            <w:tcW w:w="6804" w:type="dxa"/>
          </w:tcPr>
          <w:p w:rsidR="00C53B69" w:rsidRPr="00476A6A" w:rsidRDefault="00C53B69" w:rsidP="006F798C">
            <w:pPr>
              <w:jc w:val="center"/>
            </w:pPr>
            <w:r w:rsidRPr="00C53B69">
              <w:t>Использование мнемотехники в развитии речи дошкольников</w:t>
            </w:r>
          </w:p>
        </w:tc>
        <w:tc>
          <w:tcPr>
            <w:tcW w:w="2404" w:type="dxa"/>
          </w:tcPr>
          <w:p w:rsidR="00C53B69" w:rsidRDefault="00C53B69" w:rsidP="006F798C">
            <w:pPr>
              <w:jc w:val="center"/>
            </w:pPr>
            <w:r>
              <w:t>Николаева Н.А.</w:t>
            </w:r>
          </w:p>
        </w:tc>
      </w:tr>
      <w:tr w:rsidR="00C53B69" w:rsidRPr="002E620B" w:rsidTr="00DE34ED">
        <w:tc>
          <w:tcPr>
            <w:tcW w:w="562" w:type="dxa"/>
          </w:tcPr>
          <w:p w:rsidR="00C53B69" w:rsidRDefault="00C53B69" w:rsidP="006F798C">
            <w:pPr>
              <w:jc w:val="center"/>
            </w:pPr>
            <w:r>
              <w:t>14</w:t>
            </w:r>
          </w:p>
        </w:tc>
        <w:tc>
          <w:tcPr>
            <w:tcW w:w="6804" w:type="dxa"/>
          </w:tcPr>
          <w:p w:rsidR="00C53B69" w:rsidRPr="00C53B69" w:rsidRDefault="00C53B69" w:rsidP="006F798C">
            <w:pPr>
              <w:jc w:val="center"/>
            </w:pPr>
            <w:proofErr w:type="spellStart"/>
            <w:r w:rsidRPr="00C53B69">
              <w:t>Лепбук</w:t>
            </w:r>
            <w:proofErr w:type="spellEnd"/>
            <w:r w:rsidRPr="00C53B69">
              <w:t xml:space="preserve"> как форма активизации познавательной деятельности детей 5-7 лет</w:t>
            </w:r>
          </w:p>
        </w:tc>
        <w:tc>
          <w:tcPr>
            <w:tcW w:w="2404" w:type="dxa"/>
          </w:tcPr>
          <w:p w:rsidR="00C53B69" w:rsidRDefault="00C53B69" w:rsidP="006F798C">
            <w:pPr>
              <w:jc w:val="center"/>
            </w:pPr>
            <w:proofErr w:type="spellStart"/>
            <w:r>
              <w:t>Карсакова</w:t>
            </w:r>
            <w:proofErr w:type="spellEnd"/>
            <w:r>
              <w:t xml:space="preserve"> М.В.</w:t>
            </w:r>
          </w:p>
        </w:tc>
      </w:tr>
    </w:tbl>
    <w:p w:rsidR="00DE34ED" w:rsidRDefault="00DE34ED" w:rsidP="006F798C">
      <w:pPr>
        <w:jc w:val="center"/>
      </w:pPr>
    </w:p>
    <w:p w:rsidR="00AF156D" w:rsidRDefault="00AF156D" w:rsidP="006F798C">
      <w:pPr>
        <w:jc w:val="center"/>
      </w:pPr>
    </w:p>
    <w:p w:rsidR="00AF156D" w:rsidRPr="00AF156D" w:rsidRDefault="00AF156D" w:rsidP="00AF156D">
      <w:pPr>
        <w:jc w:val="center"/>
        <w:rPr>
          <w:b/>
          <w:i/>
        </w:rPr>
      </w:pPr>
      <w:r w:rsidRPr="00AF156D">
        <w:rPr>
          <w:b/>
        </w:rPr>
        <w:t>Планирование ВШК по дошкольным группам</w:t>
      </w:r>
    </w:p>
    <w:p w:rsidR="00AF156D" w:rsidRPr="00AF156D" w:rsidRDefault="00AF156D" w:rsidP="00AF156D">
      <w:pPr>
        <w:jc w:val="center"/>
        <w:rPr>
          <w:b/>
          <w:i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0"/>
        <w:gridCol w:w="1843"/>
        <w:gridCol w:w="3402"/>
        <w:gridCol w:w="1417"/>
      </w:tblGrid>
      <w:tr w:rsidR="00AF156D" w:rsidRPr="00AF156D" w:rsidTr="00137A15">
        <w:trPr>
          <w:trHeight w:val="3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  <w:rPr>
                <w:b/>
              </w:rPr>
            </w:pPr>
            <w:r w:rsidRPr="00AF156D">
              <w:rPr>
                <w:b/>
              </w:rPr>
              <w:t>Вопросы на контроле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  <w:rPr>
                <w:b/>
              </w:rPr>
            </w:pPr>
            <w:r w:rsidRPr="00AF156D">
              <w:rPr>
                <w:b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  <w:rPr>
                <w:b/>
              </w:rPr>
            </w:pPr>
            <w:r w:rsidRPr="00AF156D">
              <w:rPr>
                <w:b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rPr>
                <w:b/>
              </w:rPr>
              <w:t>Формы анализа результатов</w:t>
            </w:r>
          </w:p>
        </w:tc>
      </w:tr>
      <w:tr w:rsidR="00AF156D" w:rsidRPr="00AF156D" w:rsidTr="00137A15">
        <w:trPr>
          <w:trHeight w:val="4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Готовность ДОУ к новому учебному году.</w:t>
            </w:r>
          </w:p>
          <w:p w:rsidR="00AF156D" w:rsidRPr="00AF156D" w:rsidRDefault="00AF156D" w:rsidP="00AF156D">
            <w:pPr>
              <w:jc w:val="center"/>
            </w:pPr>
            <w:r w:rsidRPr="00AF156D">
              <w:t>Соблюдение р</w:t>
            </w:r>
            <w:r>
              <w:t>ежима и организации жизни групп.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август</w:t>
            </w:r>
          </w:p>
          <w:p w:rsidR="00AF156D" w:rsidRPr="00AF156D" w:rsidRDefault="00AF156D" w:rsidP="00AF156D">
            <w:pPr>
              <w:jc w:val="center"/>
            </w:pPr>
          </w:p>
          <w:p w:rsidR="00AF156D" w:rsidRPr="00AF156D" w:rsidRDefault="00AF156D" w:rsidP="00AF156D">
            <w:pPr>
              <w:jc w:val="center"/>
            </w:pPr>
          </w:p>
          <w:p w:rsidR="00AF156D" w:rsidRPr="00AF156D" w:rsidRDefault="00AF156D" w:rsidP="00AF156D">
            <w:pPr>
              <w:jc w:val="center"/>
            </w:pPr>
            <w:r w:rsidRPr="00AF156D"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  <w:rPr>
                <w:b/>
                <w:i/>
              </w:rPr>
            </w:pPr>
            <w:r w:rsidRPr="00AF156D">
              <w:t>зам. директора Кабанова Е.А.</w:t>
            </w:r>
          </w:p>
          <w:p w:rsidR="00AF156D" w:rsidRPr="00AF156D" w:rsidRDefault="00AF156D" w:rsidP="00AF156D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Справка ВШК</w:t>
            </w:r>
          </w:p>
        </w:tc>
      </w:tr>
      <w:tr w:rsidR="00AF156D" w:rsidRPr="00AF156D" w:rsidTr="00137A15">
        <w:trPr>
          <w:trHeight w:val="45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Утренний обход групп с целью анализа посещаемости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зам. директора Кабанова Е. А.</w:t>
            </w:r>
          </w:p>
          <w:p w:rsidR="00AF156D" w:rsidRPr="00AF156D" w:rsidRDefault="00AF156D" w:rsidP="00AF15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табель посещаемости</w:t>
            </w:r>
          </w:p>
          <w:p w:rsidR="00AF156D" w:rsidRPr="00AF156D" w:rsidRDefault="00AF156D" w:rsidP="00AF156D">
            <w:pPr>
              <w:jc w:val="center"/>
            </w:pPr>
            <w:r w:rsidRPr="00AF156D">
              <w:t>анализ заболеваемости</w:t>
            </w:r>
          </w:p>
        </w:tc>
      </w:tr>
      <w:tr w:rsidR="00AF156D" w:rsidRPr="00AF156D" w:rsidTr="00137A15">
        <w:trPr>
          <w:trHeight w:val="2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 xml:space="preserve">Контроль за выходом </w:t>
            </w:r>
            <w:r w:rsidRPr="00AF156D">
              <w:lastRenderedPageBreak/>
              <w:t>сотрудников на работу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lastRenderedPageBreak/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зам. директора Кабанова Е.А.</w:t>
            </w:r>
          </w:p>
          <w:p w:rsidR="00AF156D" w:rsidRPr="00AF156D" w:rsidRDefault="00AF156D" w:rsidP="00AF15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lastRenderedPageBreak/>
              <w:t xml:space="preserve">табель </w:t>
            </w:r>
            <w:r w:rsidRPr="00AF156D">
              <w:lastRenderedPageBreak/>
              <w:t>учета рабочего времени</w:t>
            </w:r>
          </w:p>
        </w:tc>
      </w:tr>
      <w:tr w:rsidR="00AF156D" w:rsidRPr="00AF156D" w:rsidTr="00137A15">
        <w:trPr>
          <w:trHeight w:val="60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lastRenderedPageBreak/>
              <w:t xml:space="preserve">Санитарное состояние групп, соблюдение </w:t>
            </w:r>
            <w:proofErr w:type="spellStart"/>
            <w:r w:rsidRPr="00AF156D">
              <w:t>санэпидемрежима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зам. директора Кабанова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аналитическая справка</w:t>
            </w:r>
          </w:p>
        </w:tc>
      </w:tr>
      <w:tr w:rsidR="00AF156D" w:rsidRPr="00AF156D" w:rsidTr="00137A15">
        <w:trPr>
          <w:trHeight w:val="29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Контроль работы пищеблока, закладки 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  <w:rPr>
                <w:i/>
              </w:rPr>
            </w:pPr>
            <w:r w:rsidRPr="00AF156D">
              <w:t>зам. директора Кабанова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  <w:rPr>
                <w:i/>
              </w:rPr>
            </w:pPr>
          </w:p>
        </w:tc>
      </w:tr>
      <w:tr w:rsidR="00AF156D" w:rsidRPr="00AF156D" w:rsidTr="00137A15">
        <w:trPr>
          <w:trHeight w:val="52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Организация питания детей: сервировка стола, дежурства детей, участие воспитателя в обучении приема пищи.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>
              <w:t>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  <w:rPr>
                <w:i/>
              </w:rPr>
            </w:pPr>
            <w:r w:rsidRPr="00AF156D">
              <w:t>Ревякина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  <w:rPr>
                <w:i/>
              </w:rPr>
            </w:pPr>
          </w:p>
        </w:tc>
      </w:tr>
      <w:tr w:rsidR="00AF156D" w:rsidRPr="00AF156D" w:rsidTr="00137A15">
        <w:trPr>
          <w:trHeight w:val="46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Соблюдение режима дня и организация жизни детей с учётом специфики сезона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137A15" w:rsidP="00AF156D">
            <w:pPr>
              <w:jc w:val="center"/>
            </w:pPr>
            <w:r>
              <w:t>1 раз в сезон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зам. директора Кабанова Е.А.</w:t>
            </w:r>
          </w:p>
          <w:p w:rsidR="00AF156D" w:rsidRPr="00AF156D" w:rsidRDefault="00AF156D" w:rsidP="00AF156D">
            <w:pPr>
              <w:jc w:val="center"/>
            </w:pPr>
            <w:r w:rsidRPr="00AF156D">
              <w:t>Ревякина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аналитическая справка</w:t>
            </w:r>
          </w:p>
        </w:tc>
      </w:tr>
      <w:tr w:rsidR="00AF156D" w:rsidRPr="00AF156D" w:rsidTr="00137A15">
        <w:trPr>
          <w:trHeight w:val="7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Работа с родителями (наличие документации, наглядной педагогической пропаганды)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>
              <w:t>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 xml:space="preserve">старший </w:t>
            </w:r>
            <w:proofErr w:type="spellStart"/>
            <w:r w:rsidRPr="00AF156D">
              <w:t>воспит</w:t>
            </w:r>
            <w:proofErr w:type="spellEnd"/>
            <w:r w:rsidRPr="00AF156D">
              <w:t>. Ревякина О.А.</w:t>
            </w:r>
          </w:p>
          <w:p w:rsidR="00AF156D" w:rsidRPr="00AF156D" w:rsidRDefault="00AF156D" w:rsidP="00AF15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</w:p>
          <w:p w:rsidR="00AF156D" w:rsidRPr="00AF156D" w:rsidRDefault="00AF156D" w:rsidP="00AF156D">
            <w:pPr>
              <w:jc w:val="center"/>
            </w:pPr>
          </w:p>
        </w:tc>
      </w:tr>
      <w:tr w:rsidR="00AF156D" w:rsidRPr="00AF156D" w:rsidTr="00137A15">
        <w:trPr>
          <w:trHeight w:val="73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 w:rsidRPr="00AF156D">
              <w:t>Проведение досугов, развлечений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r>
              <w:t>По графику воспитателей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</w:pPr>
            <w:proofErr w:type="gramStart"/>
            <w:r w:rsidRPr="00AF156D">
              <w:t>.старший</w:t>
            </w:r>
            <w:proofErr w:type="gramEnd"/>
            <w:r w:rsidRPr="00AF156D">
              <w:t xml:space="preserve"> </w:t>
            </w:r>
            <w:proofErr w:type="spellStart"/>
            <w:r w:rsidRPr="00AF156D">
              <w:t>воспит</w:t>
            </w:r>
            <w:proofErr w:type="spellEnd"/>
            <w:r w:rsidRPr="00AF156D">
              <w:t>. Ревякина О.А.</w:t>
            </w:r>
          </w:p>
          <w:p w:rsidR="00AF156D" w:rsidRPr="00AF156D" w:rsidRDefault="00AF156D" w:rsidP="00AF156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6D" w:rsidRPr="00AF156D" w:rsidRDefault="00AF156D" w:rsidP="00AF156D">
            <w:pPr>
              <w:jc w:val="center"/>
              <w:rPr>
                <w:i/>
              </w:rPr>
            </w:pPr>
          </w:p>
        </w:tc>
      </w:tr>
    </w:tbl>
    <w:p w:rsidR="00AF156D" w:rsidRDefault="00AF156D" w:rsidP="006F798C">
      <w:pPr>
        <w:jc w:val="center"/>
      </w:pPr>
    </w:p>
    <w:p w:rsidR="00E73092" w:rsidRDefault="00E73092" w:rsidP="006F798C">
      <w:pPr>
        <w:jc w:val="center"/>
        <w:rPr>
          <w:b/>
          <w:sz w:val="28"/>
        </w:rPr>
      </w:pPr>
      <w:r w:rsidRPr="00E73092">
        <w:rPr>
          <w:b/>
          <w:sz w:val="28"/>
        </w:rPr>
        <w:t xml:space="preserve">Планирование </w:t>
      </w:r>
      <w:r>
        <w:rPr>
          <w:b/>
          <w:sz w:val="28"/>
        </w:rPr>
        <w:t>спортивных праздников и</w:t>
      </w:r>
      <w:r w:rsidRPr="00E73092">
        <w:rPr>
          <w:b/>
          <w:sz w:val="28"/>
        </w:rPr>
        <w:t xml:space="preserve"> развлечений</w:t>
      </w:r>
    </w:p>
    <w:p w:rsidR="00E73092" w:rsidRPr="00E73092" w:rsidRDefault="00E73092" w:rsidP="00E73092">
      <w:pPr>
        <w:jc w:val="center"/>
        <w:rPr>
          <w:b/>
          <w:sz w:val="28"/>
        </w:rPr>
      </w:pPr>
    </w:p>
    <w:tbl>
      <w:tblPr>
        <w:tblW w:w="84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5528"/>
        <w:gridCol w:w="1649"/>
      </w:tblGrid>
      <w:tr w:rsidR="00E73092" w:rsidRPr="00E73092" w:rsidTr="00E73092">
        <w:trPr>
          <w:tblCellSpacing w:w="0" w:type="dxa"/>
        </w:trPr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bookmarkStart w:id="0" w:name="ee1c80bceea97fa46a239f95616fcf895d86c824"/>
            <w:bookmarkStart w:id="1" w:name="0"/>
            <w:bookmarkEnd w:id="0"/>
            <w:bookmarkEnd w:id="1"/>
            <w:r w:rsidRPr="00E73092">
              <w:rPr>
                <w:bCs/>
              </w:rPr>
              <w:t>Месяц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 w:rsidRPr="00E73092">
              <w:rPr>
                <w:bCs/>
              </w:rPr>
              <w:t>Тема</w:t>
            </w:r>
          </w:p>
        </w:tc>
        <w:tc>
          <w:tcPr>
            <w:tcW w:w="16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>
              <w:rPr>
                <w:bCs/>
              </w:rPr>
              <w:t>Возраст участников</w:t>
            </w:r>
          </w:p>
        </w:tc>
      </w:tr>
      <w:tr w:rsidR="00E73092" w:rsidRPr="00E73092" w:rsidTr="00E73092">
        <w:trPr>
          <w:tblCellSpacing w:w="0" w:type="dxa"/>
        </w:trPr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 w:rsidRPr="00E73092">
              <w:t>Сентябрь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Октябрь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Ноябрь</w:t>
            </w:r>
          </w:p>
          <w:p w:rsidR="00E73092" w:rsidRPr="00E73092" w:rsidRDefault="00E73092" w:rsidP="00E73092">
            <w:pPr>
              <w:jc w:val="center"/>
            </w:pP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 w:rsidRPr="00E73092">
              <w:t>1.Спортивно- музыкальное развлечение ко Дню знаний «</w:t>
            </w:r>
            <w:proofErr w:type="spellStart"/>
            <w:r w:rsidRPr="00E73092">
              <w:t>Пеппи</w:t>
            </w:r>
            <w:proofErr w:type="spellEnd"/>
            <w:r w:rsidRPr="00E73092">
              <w:t xml:space="preserve"> длинный чулок и 1 сентября»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</w:t>
            </w:r>
            <w:r w:rsidRPr="00E73092">
              <w:t>: создание праздничного настроения в связи с началом учебного года</w:t>
            </w:r>
          </w:p>
          <w:p w:rsidR="00E73092" w:rsidRPr="00E73092" w:rsidRDefault="00E73092" w:rsidP="00E73092">
            <w:pPr>
              <w:jc w:val="center"/>
            </w:pPr>
            <w:r w:rsidRPr="00E73092">
              <w:t xml:space="preserve"> 2.Осеннее развлечение «Здоровье дарит Айболит»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</w:t>
            </w:r>
            <w:r w:rsidRPr="00E73092">
              <w:t>: воспитание бережного отношения к здоровью</w:t>
            </w:r>
          </w:p>
          <w:p w:rsidR="00E73092" w:rsidRPr="00E73092" w:rsidRDefault="00E73092" w:rsidP="00E73092">
            <w:pPr>
              <w:jc w:val="center"/>
            </w:pPr>
            <w:r w:rsidRPr="00E73092">
              <w:t>3.Осеннее развлечение «Поход в осенний лес»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</w:t>
            </w:r>
            <w:r w:rsidRPr="00E73092">
              <w:t xml:space="preserve">: развитие инициативы в двигательной активности 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1.</w:t>
            </w:r>
            <w:proofErr w:type="gramStart"/>
            <w:r w:rsidRPr="00E73092">
              <w:t>Интерактивный  спектакль</w:t>
            </w:r>
            <w:proofErr w:type="gramEnd"/>
            <w:r w:rsidRPr="00E73092">
              <w:t xml:space="preserve"> с привлечением АНО «Добрые сердца «Путешествие по сказкам»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</w:t>
            </w:r>
            <w:r w:rsidRPr="00E73092">
              <w:t>: привитие интереса к физкультуре и спорту через театрализацию</w:t>
            </w:r>
          </w:p>
          <w:p w:rsidR="00E73092" w:rsidRPr="00E73092" w:rsidRDefault="00E73092" w:rsidP="00E73092">
            <w:pPr>
              <w:jc w:val="center"/>
            </w:pPr>
            <w:r w:rsidRPr="00E73092">
              <w:t xml:space="preserve">2. Веселые </w:t>
            </w:r>
            <w:proofErr w:type="gramStart"/>
            <w:r w:rsidRPr="00E73092">
              <w:t>старты  «</w:t>
            </w:r>
            <w:proofErr w:type="gramEnd"/>
            <w:r w:rsidRPr="00E73092">
              <w:t>Быстрее, выше, сильнее»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Цель:</w:t>
            </w:r>
            <w:r w:rsidRPr="00E73092">
              <w:t xml:space="preserve"> развитие основных физических качеств, умения соревноваться</w:t>
            </w:r>
          </w:p>
          <w:p w:rsidR="00E73092" w:rsidRPr="00E73092" w:rsidRDefault="00E73092" w:rsidP="00E73092">
            <w:pPr>
              <w:jc w:val="center"/>
            </w:pPr>
            <w:r w:rsidRPr="00E73092">
              <w:t xml:space="preserve">3.Праздник подвижных игр 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Цель:</w:t>
            </w:r>
            <w:r w:rsidRPr="00E73092">
              <w:t xml:space="preserve"> развитие двигательной активности и ориентировки в пространстве.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1.Спортивное развлечение «</w:t>
            </w:r>
            <w:proofErr w:type="spellStart"/>
            <w:r w:rsidRPr="00E73092">
              <w:t>Гуффи</w:t>
            </w:r>
            <w:proofErr w:type="spellEnd"/>
            <w:r w:rsidRPr="00E73092">
              <w:t xml:space="preserve"> и гигиена»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</w:t>
            </w:r>
            <w:r w:rsidRPr="00E73092">
              <w:t>: расширение представлений о роли гигиены и режима дня для здоровья человека</w:t>
            </w:r>
          </w:p>
          <w:p w:rsidR="00E73092" w:rsidRPr="00E73092" w:rsidRDefault="00E73092" w:rsidP="00E73092">
            <w:pPr>
              <w:jc w:val="center"/>
            </w:pPr>
            <w:r w:rsidRPr="00E73092">
              <w:t xml:space="preserve">2. Акция </w:t>
            </w:r>
            <w:proofErr w:type="gramStart"/>
            <w:r w:rsidRPr="00E73092">
              <w:t>« Путь</w:t>
            </w:r>
            <w:proofErr w:type="gramEnd"/>
            <w:r w:rsidRPr="00E73092">
              <w:t xml:space="preserve"> к здоровью»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lastRenderedPageBreak/>
              <w:t>Цель</w:t>
            </w:r>
            <w:r w:rsidRPr="00E73092">
              <w:t>: ознакомление с возможностями здорового человека</w:t>
            </w:r>
          </w:p>
        </w:tc>
        <w:tc>
          <w:tcPr>
            <w:tcW w:w="16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 w:rsidRPr="00E73092">
              <w:lastRenderedPageBreak/>
              <w:t>Все группы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>
              <w:t>4-7лет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>
              <w:t>2-4 г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Все группы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>
              <w:t>5-7 лет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>
              <w:t>2-4 г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 xml:space="preserve"> </w:t>
            </w:r>
            <w:r>
              <w:t>4-7лет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lastRenderedPageBreak/>
              <w:t>Все группы</w:t>
            </w:r>
          </w:p>
        </w:tc>
      </w:tr>
      <w:tr w:rsidR="00E73092" w:rsidRPr="00E73092" w:rsidTr="00E73092">
        <w:trPr>
          <w:tblCellSpacing w:w="0" w:type="dxa"/>
        </w:trPr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 w:rsidRPr="00E73092">
              <w:lastRenderedPageBreak/>
              <w:t>Декабрь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Январь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Февраль</w:t>
            </w:r>
          </w:p>
          <w:p w:rsidR="00E73092" w:rsidRPr="00E73092" w:rsidRDefault="00E73092" w:rsidP="00E73092">
            <w:pPr>
              <w:jc w:val="center"/>
            </w:pP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 w:rsidRPr="00E73092">
              <w:t>1.Спортивное развлечение «Зимние приключения»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Цель:</w:t>
            </w:r>
            <w:r w:rsidRPr="00E73092">
              <w:t xml:space="preserve"> формирование представлений о важности прогулок.</w:t>
            </w:r>
          </w:p>
          <w:p w:rsidR="00E73092" w:rsidRPr="00E73092" w:rsidRDefault="00E73092" w:rsidP="00E73092">
            <w:pPr>
              <w:jc w:val="center"/>
            </w:pPr>
            <w:r w:rsidRPr="00E73092">
              <w:t xml:space="preserve">2.Физкультурный досуг </w:t>
            </w:r>
            <w:proofErr w:type="gramStart"/>
            <w:r w:rsidRPr="00E73092">
              <w:t>« По</w:t>
            </w:r>
            <w:proofErr w:type="gramEnd"/>
            <w:r w:rsidRPr="00E73092">
              <w:t xml:space="preserve"> сугробам мы шагаем»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</w:t>
            </w:r>
            <w:r w:rsidRPr="00E73092">
              <w:t>: формирование потребности в ЗОЖ</w:t>
            </w:r>
          </w:p>
          <w:p w:rsidR="00E73092" w:rsidRPr="00E73092" w:rsidRDefault="00E73092" w:rsidP="00E73092">
            <w:pPr>
              <w:jc w:val="center"/>
            </w:pPr>
            <w:r w:rsidRPr="00E73092">
              <w:t xml:space="preserve">1.Спортивный досуг с элементами театрализации «Путешествие в </w:t>
            </w:r>
            <w:proofErr w:type="spellStart"/>
            <w:r w:rsidRPr="00E73092">
              <w:t>Спортландию</w:t>
            </w:r>
            <w:proofErr w:type="spellEnd"/>
            <w:r w:rsidRPr="00E73092">
              <w:t>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</w:t>
            </w:r>
            <w:r w:rsidRPr="00E73092">
              <w:t xml:space="preserve">: воспитание стремления участвовать </w:t>
            </w:r>
            <w:proofErr w:type="gramStart"/>
            <w:r w:rsidRPr="00E73092">
              <w:t xml:space="preserve">в </w:t>
            </w:r>
            <w:proofErr w:type="spellStart"/>
            <w:r w:rsidRPr="00E73092">
              <w:t>в</w:t>
            </w:r>
            <w:proofErr w:type="spellEnd"/>
            <w:proofErr w:type="gramEnd"/>
            <w:r w:rsidRPr="00E73092">
              <w:t xml:space="preserve"> различных играх</w:t>
            </w:r>
          </w:p>
          <w:p w:rsidR="00E73092" w:rsidRPr="00E73092" w:rsidRDefault="00E73092" w:rsidP="00E73092">
            <w:pPr>
              <w:jc w:val="center"/>
            </w:pPr>
            <w:r w:rsidRPr="00E73092">
              <w:t>2.Зимняя прогулка «По следам Лисички»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Цель:</w:t>
            </w:r>
            <w:r w:rsidRPr="00E73092">
              <w:t xml:space="preserve"> развитие разнообразных видов движений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Спортивный праздник «Мама, папа, я- спортивная семья»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</w:t>
            </w:r>
            <w:r w:rsidRPr="00E73092">
              <w:t xml:space="preserve">: привлечение родителей к сотрудничеству в вопросах </w:t>
            </w:r>
            <w:proofErr w:type="spellStart"/>
            <w:r w:rsidRPr="00E73092">
              <w:t>здоровьесбережения</w:t>
            </w:r>
            <w:proofErr w:type="spellEnd"/>
          </w:p>
          <w:p w:rsidR="00E73092" w:rsidRPr="00E73092" w:rsidRDefault="00E73092" w:rsidP="00E73092">
            <w:pPr>
              <w:jc w:val="center"/>
            </w:pPr>
            <w:r w:rsidRPr="00E73092">
              <w:t> </w:t>
            </w:r>
          </w:p>
        </w:tc>
        <w:tc>
          <w:tcPr>
            <w:tcW w:w="16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>
              <w:t>2-4г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>
              <w:t>5-7 лет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>
              <w:t>5-7 лет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>
              <w:t>2-4 г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Все группы</w:t>
            </w:r>
          </w:p>
        </w:tc>
      </w:tr>
      <w:tr w:rsidR="00E73092" w:rsidRPr="00E73092" w:rsidTr="00E73092">
        <w:trPr>
          <w:tblCellSpacing w:w="0" w:type="dxa"/>
        </w:trPr>
        <w:tc>
          <w:tcPr>
            <w:tcW w:w="1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 w:rsidRPr="00E73092">
              <w:t>Март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Апрель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Май</w:t>
            </w:r>
          </w:p>
        </w:tc>
        <w:tc>
          <w:tcPr>
            <w:tcW w:w="552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 w:rsidRPr="00E73092">
              <w:t xml:space="preserve">1.Спортивое развлечение «Веселые </w:t>
            </w:r>
            <w:proofErr w:type="spellStart"/>
            <w:r w:rsidRPr="00E73092">
              <w:t>витаминки</w:t>
            </w:r>
            <w:proofErr w:type="spellEnd"/>
            <w:r w:rsidRPr="00E73092">
              <w:t>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Цель:</w:t>
            </w:r>
            <w:r w:rsidRPr="00E73092">
              <w:t xml:space="preserve"> расширение представлений о составляющих ЗОЖ</w:t>
            </w:r>
          </w:p>
          <w:p w:rsidR="00E73092" w:rsidRPr="00E73092" w:rsidRDefault="00E73092" w:rsidP="00E73092">
            <w:pPr>
              <w:jc w:val="center"/>
            </w:pPr>
            <w:r w:rsidRPr="00E73092">
              <w:t>2.Игры-забавы народов мира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</w:t>
            </w:r>
            <w:r w:rsidRPr="00E73092">
              <w:t>: отработка умений соблюдать правила в подвижных играх.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 xml:space="preserve">1.Спортивный праздник на День космонавтики </w:t>
            </w:r>
            <w:proofErr w:type="gramStart"/>
            <w:r w:rsidRPr="00E73092">
              <w:t>« Космические</w:t>
            </w:r>
            <w:proofErr w:type="gramEnd"/>
            <w:r w:rsidRPr="00E73092">
              <w:t xml:space="preserve"> приключения» 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Цель:</w:t>
            </w:r>
            <w:r w:rsidRPr="00E73092">
              <w:t xml:space="preserve"> развитие познавательной и двигательной активности дошкольников</w:t>
            </w:r>
          </w:p>
          <w:p w:rsidR="00E73092" w:rsidRPr="00E73092" w:rsidRDefault="00E73092" w:rsidP="00E73092">
            <w:pPr>
              <w:jc w:val="center"/>
            </w:pPr>
            <w:r w:rsidRPr="00E73092">
              <w:t xml:space="preserve">2. Театрализованное представление с элементами </w:t>
            </w:r>
            <w:proofErr w:type="spellStart"/>
            <w:r w:rsidRPr="00E73092">
              <w:t>здоровьесберегающих</w:t>
            </w:r>
            <w:proofErr w:type="spellEnd"/>
            <w:r w:rsidRPr="00E73092">
              <w:t xml:space="preserve"> технологий «В гостях у сказки»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Цель:</w:t>
            </w:r>
            <w:r w:rsidRPr="00E73092">
              <w:t xml:space="preserve"> создание радостного настроения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Фестиваль подвижных игр «4д»</w:t>
            </w:r>
          </w:p>
          <w:p w:rsidR="00E73092" w:rsidRPr="00E73092" w:rsidRDefault="00E73092" w:rsidP="00E73092">
            <w:pPr>
              <w:jc w:val="center"/>
            </w:pPr>
            <w:r w:rsidRPr="00E73092">
              <w:rPr>
                <w:i/>
              </w:rPr>
              <w:t>Цель:</w:t>
            </w:r>
            <w:r w:rsidRPr="00E73092">
              <w:t xml:space="preserve"> приобщение детей и родителей к совместным подвижным играм</w:t>
            </w:r>
          </w:p>
          <w:p w:rsidR="00E73092" w:rsidRPr="00E73092" w:rsidRDefault="00E73092" w:rsidP="00E73092">
            <w:pPr>
              <w:jc w:val="center"/>
            </w:pPr>
          </w:p>
        </w:tc>
        <w:tc>
          <w:tcPr>
            <w:tcW w:w="16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73092" w:rsidRPr="00E73092" w:rsidRDefault="00E73092" w:rsidP="00E73092">
            <w:pPr>
              <w:jc w:val="center"/>
            </w:pPr>
            <w:r>
              <w:t>4-7 лет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>
              <w:t>2-4г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>
              <w:t>5-7 л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Все группы</w:t>
            </w: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</w:p>
          <w:p w:rsidR="00E73092" w:rsidRPr="00E73092" w:rsidRDefault="00E73092" w:rsidP="00E73092">
            <w:pPr>
              <w:jc w:val="center"/>
            </w:pPr>
            <w:r w:rsidRPr="00E73092">
              <w:t>Все группы</w:t>
            </w:r>
          </w:p>
        </w:tc>
      </w:tr>
    </w:tbl>
    <w:p w:rsidR="00E73092" w:rsidRPr="00E73092" w:rsidRDefault="00E73092" w:rsidP="00E73092">
      <w:pPr>
        <w:jc w:val="center"/>
      </w:pPr>
    </w:p>
    <w:p w:rsidR="00E73092" w:rsidRPr="00C406C3" w:rsidRDefault="00C406C3" w:rsidP="00E73092">
      <w:pPr>
        <w:jc w:val="center"/>
        <w:rPr>
          <w:b/>
          <w:sz w:val="28"/>
        </w:rPr>
      </w:pPr>
      <w:r w:rsidRPr="00C406C3">
        <w:rPr>
          <w:b/>
          <w:sz w:val="28"/>
        </w:rPr>
        <w:t>Планирование музыкальных праздников и развлечений</w:t>
      </w:r>
    </w:p>
    <w:p w:rsidR="00E73092" w:rsidRPr="00C406C3" w:rsidRDefault="00E73092" w:rsidP="006F798C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2262"/>
      </w:tblGrid>
      <w:tr w:rsidR="00C406C3" w:rsidTr="00C406C3">
        <w:tc>
          <w:tcPr>
            <w:tcW w:w="1555" w:type="dxa"/>
          </w:tcPr>
          <w:p w:rsidR="00C406C3" w:rsidRDefault="00C406C3" w:rsidP="006F798C">
            <w:pPr>
              <w:jc w:val="center"/>
            </w:pPr>
            <w:r>
              <w:t>Месяц</w:t>
            </w:r>
          </w:p>
        </w:tc>
        <w:tc>
          <w:tcPr>
            <w:tcW w:w="5953" w:type="dxa"/>
          </w:tcPr>
          <w:p w:rsidR="00C406C3" w:rsidRDefault="00C406C3" w:rsidP="006F798C">
            <w:pPr>
              <w:jc w:val="center"/>
            </w:pPr>
            <w:r>
              <w:t>Мероприятия</w:t>
            </w:r>
          </w:p>
        </w:tc>
        <w:tc>
          <w:tcPr>
            <w:tcW w:w="2262" w:type="dxa"/>
          </w:tcPr>
          <w:p w:rsidR="00C406C3" w:rsidRDefault="00C406C3" w:rsidP="006F798C">
            <w:pPr>
              <w:jc w:val="center"/>
            </w:pPr>
            <w:r>
              <w:t>Возрастная группа</w:t>
            </w:r>
          </w:p>
        </w:tc>
      </w:tr>
      <w:tr w:rsidR="00C406C3" w:rsidTr="00C406C3">
        <w:tc>
          <w:tcPr>
            <w:tcW w:w="1555" w:type="dxa"/>
          </w:tcPr>
          <w:p w:rsidR="00C406C3" w:rsidRDefault="00C406C3" w:rsidP="006F798C">
            <w:pPr>
              <w:jc w:val="center"/>
            </w:pPr>
            <w:r>
              <w:t>сентябрь</w:t>
            </w:r>
          </w:p>
        </w:tc>
        <w:tc>
          <w:tcPr>
            <w:tcW w:w="5953" w:type="dxa"/>
          </w:tcPr>
          <w:p w:rsidR="00653672" w:rsidRPr="00653672" w:rsidRDefault="00653672" w:rsidP="00653672">
            <w:pPr>
              <w:jc w:val="center"/>
            </w:pPr>
            <w:r w:rsidRPr="00653672">
              <w:t>Спортивно- музыкальное развлечение ко Дню знаний «</w:t>
            </w:r>
            <w:proofErr w:type="spellStart"/>
            <w:r w:rsidRPr="00653672">
              <w:t>Пеппи</w:t>
            </w:r>
            <w:proofErr w:type="spellEnd"/>
            <w:r w:rsidRPr="00653672">
              <w:t xml:space="preserve"> длинный чулок и 1 сентября»</w:t>
            </w:r>
          </w:p>
          <w:p w:rsidR="00653672" w:rsidRPr="00653672" w:rsidRDefault="00653672" w:rsidP="00653672">
            <w:pPr>
              <w:jc w:val="center"/>
            </w:pPr>
            <w:r w:rsidRPr="00653672">
              <w:rPr>
                <w:i/>
              </w:rPr>
              <w:t>Цель</w:t>
            </w:r>
            <w:r w:rsidRPr="00653672">
              <w:t>: создание праздничного настроения в связи с началом учебного года</w:t>
            </w:r>
          </w:p>
          <w:p w:rsidR="00C406C3" w:rsidRDefault="00C406C3" w:rsidP="006F798C">
            <w:pPr>
              <w:jc w:val="center"/>
            </w:pPr>
          </w:p>
        </w:tc>
        <w:tc>
          <w:tcPr>
            <w:tcW w:w="2262" w:type="dxa"/>
          </w:tcPr>
          <w:p w:rsidR="00C406C3" w:rsidRDefault="00653672" w:rsidP="006F798C">
            <w:pPr>
              <w:jc w:val="center"/>
            </w:pPr>
            <w:r>
              <w:t>Все группы</w:t>
            </w:r>
          </w:p>
        </w:tc>
      </w:tr>
      <w:tr w:rsidR="00C406C3" w:rsidTr="00C406C3">
        <w:tc>
          <w:tcPr>
            <w:tcW w:w="1555" w:type="dxa"/>
          </w:tcPr>
          <w:p w:rsidR="00C406C3" w:rsidRDefault="00653672" w:rsidP="006F798C">
            <w:pPr>
              <w:jc w:val="center"/>
            </w:pPr>
            <w:r>
              <w:t>октябрь</w:t>
            </w:r>
          </w:p>
        </w:tc>
        <w:tc>
          <w:tcPr>
            <w:tcW w:w="5953" w:type="dxa"/>
          </w:tcPr>
          <w:p w:rsidR="00C406C3" w:rsidRDefault="00653672" w:rsidP="006F798C">
            <w:pPr>
              <w:jc w:val="center"/>
            </w:pPr>
            <w:r>
              <w:t>Осеннее развлечение «Подари нам осень»</w:t>
            </w:r>
          </w:p>
          <w:p w:rsidR="00653672" w:rsidRDefault="00653672" w:rsidP="006F798C">
            <w:pPr>
              <w:jc w:val="center"/>
            </w:pPr>
            <w:r>
              <w:t>Цель:</w:t>
            </w:r>
            <w:r w:rsidRPr="0065367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53672">
              <w:t>создание радостного настроения у детей</w:t>
            </w:r>
          </w:p>
          <w:p w:rsidR="00653672" w:rsidRDefault="00653672" w:rsidP="00653672">
            <w:pPr>
              <w:jc w:val="center"/>
            </w:pPr>
            <w:r w:rsidRPr="00653672">
              <w:t>закреп</w:t>
            </w:r>
            <w:r>
              <w:t>ление</w:t>
            </w:r>
            <w:r w:rsidRPr="00653672">
              <w:t xml:space="preserve"> знани</w:t>
            </w:r>
            <w:r>
              <w:t>й</w:t>
            </w:r>
            <w:r w:rsidRPr="00653672">
              <w:t xml:space="preserve"> дошкольников, связанны</w:t>
            </w:r>
            <w:r>
              <w:t>х</w:t>
            </w:r>
            <w:r w:rsidRPr="00653672">
              <w:t xml:space="preserve"> с осенней тематикой.</w:t>
            </w:r>
          </w:p>
        </w:tc>
        <w:tc>
          <w:tcPr>
            <w:tcW w:w="2262" w:type="dxa"/>
          </w:tcPr>
          <w:p w:rsidR="00C406C3" w:rsidRDefault="00653672" w:rsidP="006F798C">
            <w:pPr>
              <w:jc w:val="center"/>
            </w:pPr>
            <w:r>
              <w:t>2-3</w:t>
            </w:r>
          </w:p>
          <w:p w:rsidR="00653672" w:rsidRDefault="00653672" w:rsidP="006F798C">
            <w:pPr>
              <w:jc w:val="center"/>
            </w:pPr>
            <w:r>
              <w:t>3-4</w:t>
            </w:r>
          </w:p>
          <w:p w:rsidR="00653672" w:rsidRDefault="00653672" w:rsidP="006F798C">
            <w:pPr>
              <w:jc w:val="center"/>
            </w:pPr>
            <w:r>
              <w:t>4-6</w:t>
            </w:r>
          </w:p>
          <w:p w:rsidR="00653672" w:rsidRDefault="00653672" w:rsidP="006F798C">
            <w:pPr>
              <w:jc w:val="center"/>
            </w:pPr>
            <w:r>
              <w:t>6-7</w:t>
            </w:r>
          </w:p>
        </w:tc>
      </w:tr>
      <w:tr w:rsidR="00C406C3" w:rsidTr="00C406C3">
        <w:tc>
          <w:tcPr>
            <w:tcW w:w="1555" w:type="dxa"/>
          </w:tcPr>
          <w:p w:rsidR="00C406C3" w:rsidRDefault="00653672" w:rsidP="006F798C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5953" w:type="dxa"/>
          </w:tcPr>
          <w:p w:rsidR="00C406C3" w:rsidRDefault="00653672" w:rsidP="006F798C">
            <w:pPr>
              <w:jc w:val="center"/>
            </w:pPr>
            <w:r>
              <w:t>Кукольный театр «Репка»</w:t>
            </w:r>
          </w:p>
          <w:p w:rsidR="00653672" w:rsidRDefault="00653672" w:rsidP="006F798C">
            <w:pPr>
              <w:jc w:val="center"/>
            </w:pPr>
            <w:r>
              <w:t>Цель:</w:t>
            </w:r>
            <w:r w:rsidRPr="00653672">
              <w:rPr>
                <w:rFonts w:ascii="Arial" w:hAnsi="Arial" w:cs="Arial"/>
                <w:color w:val="000000"/>
              </w:rPr>
              <w:t xml:space="preserve"> </w:t>
            </w:r>
            <w:r w:rsidRPr="00653672">
              <w:t>воспитание интереса к различным видам творческой деятельности;</w:t>
            </w:r>
          </w:p>
          <w:p w:rsidR="00653672" w:rsidRDefault="00653672" w:rsidP="006F798C">
            <w:pPr>
              <w:jc w:val="center"/>
            </w:pPr>
            <w:r>
              <w:t>Праздник «</w:t>
            </w:r>
            <w:proofErr w:type="gramStart"/>
            <w:r>
              <w:t>Мамочка</w:t>
            </w:r>
            <w:proofErr w:type="gramEnd"/>
            <w:r>
              <w:t xml:space="preserve"> любимая…»</w:t>
            </w:r>
          </w:p>
          <w:p w:rsidR="00653672" w:rsidRDefault="00653672" w:rsidP="006F798C">
            <w:pPr>
              <w:jc w:val="center"/>
            </w:pPr>
            <w:r>
              <w:t>Цель:</w:t>
            </w:r>
            <w:r w:rsidRPr="00653672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653672">
              <w:t>воспитание любви к матери</w:t>
            </w:r>
          </w:p>
        </w:tc>
        <w:tc>
          <w:tcPr>
            <w:tcW w:w="2262" w:type="dxa"/>
          </w:tcPr>
          <w:p w:rsidR="00C406C3" w:rsidRDefault="00653672" w:rsidP="006F798C">
            <w:pPr>
              <w:jc w:val="center"/>
            </w:pPr>
            <w:r>
              <w:t>2-4</w:t>
            </w:r>
          </w:p>
          <w:p w:rsidR="00465817" w:rsidRDefault="00465817" w:rsidP="006F798C">
            <w:pPr>
              <w:jc w:val="center"/>
            </w:pPr>
          </w:p>
          <w:p w:rsidR="00465817" w:rsidRDefault="00465817" w:rsidP="006F798C">
            <w:pPr>
              <w:jc w:val="center"/>
            </w:pPr>
          </w:p>
          <w:p w:rsidR="00465817" w:rsidRDefault="00465817" w:rsidP="006F798C">
            <w:pPr>
              <w:jc w:val="center"/>
            </w:pPr>
          </w:p>
          <w:p w:rsidR="00465817" w:rsidRDefault="00465817" w:rsidP="006F798C">
            <w:pPr>
              <w:jc w:val="center"/>
            </w:pPr>
            <w:r>
              <w:t>4-7</w:t>
            </w:r>
          </w:p>
        </w:tc>
      </w:tr>
      <w:tr w:rsidR="00C406C3" w:rsidTr="00C406C3">
        <w:tc>
          <w:tcPr>
            <w:tcW w:w="1555" w:type="dxa"/>
          </w:tcPr>
          <w:p w:rsidR="00C406C3" w:rsidRDefault="00465817" w:rsidP="006F798C">
            <w:pPr>
              <w:jc w:val="center"/>
            </w:pPr>
            <w:r>
              <w:t>декабрь</w:t>
            </w:r>
          </w:p>
        </w:tc>
        <w:tc>
          <w:tcPr>
            <w:tcW w:w="5953" w:type="dxa"/>
          </w:tcPr>
          <w:p w:rsidR="00C406C3" w:rsidRDefault="00465817" w:rsidP="006F798C">
            <w:pPr>
              <w:jc w:val="center"/>
            </w:pPr>
            <w:r>
              <w:t>Новогоднее развлечение «Колокольчик ле</w:t>
            </w:r>
            <w:r w:rsidR="00FF0824">
              <w:t>дяной всех зовет на елку»</w:t>
            </w:r>
          </w:p>
          <w:p w:rsidR="00FF0824" w:rsidRPr="00FF0824" w:rsidRDefault="00FF0824" w:rsidP="00FF0824">
            <w:pPr>
              <w:jc w:val="center"/>
            </w:pPr>
            <w:r w:rsidRPr="00FF0824">
              <w:t>Развлечение «Наша ёлочка»</w:t>
            </w:r>
          </w:p>
          <w:p w:rsidR="00FF0824" w:rsidRPr="00FF0824" w:rsidRDefault="00FF0824" w:rsidP="00FF0824">
            <w:pPr>
              <w:jc w:val="center"/>
            </w:pPr>
            <w:r w:rsidRPr="00FF0824">
              <w:t>Праздник «Здравствуй, Дед Мороз!»</w:t>
            </w:r>
          </w:p>
          <w:p w:rsidR="00FF0824" w:rsidRPr="00FF0824" w:rsidRDefault="00FF0824" w:rsidP="00FF0824">
            <w:pPr>
              <w:jc w:val="center"/>
            </w:pPr>
            <w:r w:rsidRPr="00FF0824">
              <w:t>Праздник «Новогодние чудеса»</w:t>
            </w:r>
          </w:p>
          <w:p w:rsidR="00FF0824" w:rsidRPr="00FF0824" w:rsidRDefault="00FF0824" w:rsidP="00FF0824">
            <w:pPr>
              <w:jc w:val="center"/>
            </w:pPr>
            <w:r w:rsidRPr="00FF0824">
              <w:t>Праздник</w:t>
            </w:r>
          </w:p>
          <w:p w:rsidR="00FF0824" w:rsidRDefault="00FF0824" w:rsidP="00FF0824">
            <w:pPr>
              <w:jc w:val="center"/>
            </w:pPr>
            <w:r w:rsidRPr="00FF0824">
              <w:t>«Чудеса под Новый год!»</w:t>
            </w:r>
          </w:p>
          <w:p w:rsidR="00FF0824" w:rsidRPr="00FF0824" w:rsidRDefault="00FF0824" w:rsidP="00FF0824">
            <w:pPr>
              <w:jc w:val="center"/>
            </w:pPr>
            <w:r>
              <w:t>Цель: создание новогоднего настроения.</w:t>
            </w:r>
          </w:p>
          <w:p w:rsidR="00FF0824" w:rsidRDefault="00FF0824" w:rsidP="006F798C">
            <w:pPr>
              <w:jc w:val="center"/>
            </w:pPr>
          </w:p>
        </w:tc>
        <w:tc>
          <w:tcPr>
            <w:tcW w:w="2262" w:type="dxa"/>
          </w:tcPr>
          <w:p w:rsidR="00C406C3" w:rsidRDefault="00FF0824" w:rsidP="006F798C">
            <w:pPr>
              <w:jc w:val="center"/>
            </w:pPr>
            <w:r>
              <w:t>1-2</w:t>
            </w:r>
          </w:p>
          <w:p w:rsidR="00FF0824" w:rsidRDefault="00FF0824" w:rsidP="006F798C">
            <w:pPr>
              <w:jc w:val="center"/>
            </w:pPr>
          </w:p>
          <w:p w:rsidR="00FF0824" w:rsidRDefault="00FF0824" w:rsidP="006F798C">
            <w:pPr>
              <w:jc w:val="center"/>
            </w:pPr>
            <w:r>
              <w:t>2-3</w:t>
            </w:r>
          </w:p>
          <w:p w:rsidR="00FF0824" w:rsidRDefault="00FF0824" w:rsidP="006F798C">
            <w:pPr>
              <w:jc w:val="center"/>
            </w:pPr>
            <w:r>
              <w:t>3-4</w:t>
            </w:r>
          </w:p>
          <w:p w:rsidR="00FF0824" w:rsidRDefault="00FF0824" w:rsidP="006F798C">
            <w:pPr>
              <w:jc w:val="center"/>
            </w:pPr>
            <w:r>
              <w:t>4-6</w:t>
            </w:r>
          </w:p>
          <w:p w:rsidR="00FF0824" w:rsidRDefault="00FF0824" w:rsidP="006F798C">
            <w:pPr>
              <w:jc w:val="center"/>
            </w:pPr>
            <w:r>
              <w:t>6-7</w:t>
            </w:r>
          </w:p>
        </w:tc>
      </w:tr>
      <w:tr w:rsidR="00C406C3" w:rsidTr="00C406C3">
        <w:tc>
          <w:tcPr>
            <w:tcW w:w="1555" w:type="dxa"/>
          </w:tcPr>
          <w:p w:rsidR="00C406C3" w:rsidRDefault="00FF0824" w:rsidP="006F798C">
            <w:pPr>
              <w:jc w:val="center"/>
            </w:pPr>
            <w:r>
              <w:t>январь</w:t>
            </w:r>
          </w:p>
        </w:tc>
        <w:tc>
          <w:tcPr>
            <w:tcW w:w="5953" w:type="dxa"/>
          </w:tcPr>
          <w:p w:rsidR="00FF0824" w:rsidRDefault="00FF0824" w:rsidP="00FF0824">
            <w:pPr>
              <w:jc w:val="center"/>
            </w:pPr>
            <w:r>
              <w:t>«Здравствуй, зимушка-зима!»</w:t>
            </w:r>
          </w:p>
          <w:p w:rsidR="00FF0824" w:rsidRDefault="00FF0824" w:rsidP="00FF0824">
            <w:pPr>
              <w:jc w:val="center"/>
            </w:pPr>
            <w:r>
              <w:t>Цель: развитие различных видов ритмических движений</w:t>
            </w:r>
          </w:p>
          <w:p w:rsidR="00FF0824" w:rsidRDefault="00FF0824" w:rsidP="00FF0824">
            <w:pPr>
              <w:jc w:val="center"/>
            </w:pPr>
          </w:p>
          <w:p w:rsidR="00FF0824" w:rsidRDefault="00FF0824" w:rsidP="00FF0824">
            <w:pPr>
              <w:spacing w:line="480" w:lineRule="auto"/>
            </w:pPr>
          </w:p>
        </w:tc>
        <w:tc>
          <w:tcPr>
            <w:tcW w:w="2262" w:type="dxa"/>
          </w:tcPr>
          <w:p w:rsidR="00C406C3" w:rsidRDefault="00FF0824" w:rsidP="006F798C">
            <w:pPr>
              <w:jc w:val="center"/>
            </w:pPr>
            <w:r>
              <w:t>4-7</w:t>
            </w:r>
          </w:p>
        </w:tc>
      </w:tr>
      <w:tr w:rsidR="00C406C3" w:rsidTr="00C406C3">
        <w:tc>
          <w:tcPr>
            <w:tcW w:w="1555" w:type="dxa"/>
          </w:tcPr>
          <w:p w:rsidR="00C406C3" w:rsidRDefault="00FF0824" w:rsidP="006F798C">
            <w:pPr>
              <w:jc w:val="center"/>
            </w:pPr>
            <w:r>
              <w:t>февраль</w:t>
            </w:r>
          </w:p>
        </w:tc>
        <w:tc>
          <w:tcPr>
            <w:tcW w:w="5953" w:type="dxa"/>
          </w:tcPr>
          <w:p w:rsidR="00C406C3" w:rsidRDefault="00FF0824" w:rsidP="006F798C">
            <w:pPr>
              <w:jc w:val="center"/>
            </w:pPr>
            <w:r>
              <w:t>«День защитника отечества»</w:t>
            </w:r>
          </w:p>
          <w:p w:rsidR="00FF0824" w:rsidRDefault="00FF0824" w:rsidP="00FF0824">
            <w:pPr>
              <w:jc w:val="center"/>
            </w:pPr>
            <w:r>
              <w:t xml:space="preserve">Цель: </w:t>
            </w:r>
            <w:r w:rsidRPr="00FF0824">
              <w:t xml:space="preserve">привлечение </w:t>
            </w:r>
            <w:proofErr w:type="gramStart"/>
            <w:r>
              <w:t xml:space="preserve">пап </w:t>
            </w:r>
            <w:r w:rsidRPr="00FF0824">
              <w:t xml:space="preserve"> к</w:t>
            </w:r>
            <w:proofErr w:type="gramEnd"/>
            <w:r w:rsidRPr="00FF0824">
              <w:t xml:space="preserve"> сотрудничеству</w:t>
            </w:r>
            <w:r>
              <w:t xml:space="preserve"> в воспитании детей</w:t>
            </w:r>
          </w:p>
          <w:p w:rsidR="00AB7342" w:rsidRDefault="00AB7342" w:rsidP="00FF0824">
            <w:pPr>
              <w:jc w:val="center"/>
            </w:pPr>
            <w:r w:rsidRPr="00AB7342">
              <w:t>Концерт для кукол «Мы любим петь и танцевать»</w:t>
            </w:r>
          </w:p>
          <w:p w:rsidR="00AB7342" w:rsidRDefault="00AB7342" w:rsidP="00FF0824">
            <w:pPr>
              <w:jc w:val="center"/>
            </w:pPr>
            <w:r>
              <w:t>Цель: повторение разученных песен и танцев</w:t>
            </w:r>
          </w:p>
        </w:tc>
        <w:tc>
          <w:tcPr>
            <w:tcW w:w="2262" w:type="dxa"/>
          </w:tcPr>
          <w:p w:rsidR="00C406C3" w:rsidRDefault="00FF0824" w:rsidP="006F798C">
            <w:pPr>
              <w:jc w:val="center"/>
            </w:pPr>
            <w:r>
              <w:t>4-7</w:t>
            </w:r>
          </w:p>
          <w:p w:rsidR="00AB7342" w:rsidRDefault="00AB7342" w:rsidP="006F798C">
            <w:pPr>
              <w:jc w:val="center"/>
            </w:pPr>
          </w:p>
          <w:p w:rsidR="00AB7342" w:rsidRDefault="00AB7342" w:rsidP="006F798C">
            <w:pPr>
              <w:jc w:val="center"/>
            </w:pPr>
          </w:p>
          <w:p w:rsidR="00AB7342" w:rsidRDefault="00AB7342" w:rsidP="006F798C">
            <w:pPr>
              <w:jc w:val="center"/>
            </w:pPr>
            <w:r>
              <w:t>3-4</w:t>
            </w:r>
          </w:p>
        </w:tc>
      </w:tr>
      <w:tr w:rsidR="00C406C3" w:rsidTr="00C406C3">
        <w:tc>
          <w:tcPr>
            <w:tcW w:w="1555" w:type="dxa"/>
          </w:tcPr>
          <w:p w:rsidR="00C406C3" w:rsidRDefault="00FF0824" w:rsidP="006F798C">
            <w:pPr>
              <w:jc w:val="center"/>
            </w:pPr>
            <w:r>
              <w:t>март</w:t>
            </w:r>
          </w:p>
        </w:tc>
        <w:tc>
          <w:tcPr>
            <w:tcW w:w="5953" w:type="dxa"/>
          </w:tcPr>
          <w:p w:rsidR="00C406C3" w:rsidRDefault="00FF0824" w:rsidP="006F798C">
            <w:pPr>
              <w:jc w:val="center"/>
            </w:pPr>
            <w:r>
              <w:t>Праздник «Мы для бабушки и мамы песенку споем…»</w:t>
            </w:r>
          </w:p>
          <w:p w:rsidR="00FF0824" w:rsidRDefault="00FF0824" w:rsidP="00FF0824">
            <w:pPr>
              <w:jc w:val="center"/>
            </w:pPr>
            <w:r>
              <w:t>Цель:</w:t>
            </w:r>
            <w:r w:rsidRPr="00FF08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в</w:t>
            </w:r>
            <w:r w:rsidRPr="00FF0824">
              <w:t>оспит</w:t>
            </w:r>
            <w:r>
              <w:t>ание</w:t>
            </w:r>
            <w:r w:rsidRPr="00FF0824">
              <w:t xml:space="preserve"> чувств доброты и благодарности к маме,</w:t>
            </w:r>
            <w:r>
              <w:t xml:space="preserve"> бабушке</w:t>
            </w:r>
          </w:p>
          <w:p w:rsidR="00AB7342" w:rsidRDefault="00AB7342" w:rsidP="00FF0824">
            <w:pPr>
              <w:jc w:val="center"/>
            </w:pPr>
          </w:p>
        </w:tc>
        <w:tc>
          <w:tcPr>
            <w:tcW w:w="2262" w:type="dxa"/>
          </w:tcPr>
          <w:p w:rsidR="00C406C3" w:rsidRDefault="00FF0824" w:rsidP="006F798C">
            <w:pPr>
              <w:jc w:val="center"/>
            </w:pPr>
            <w:r>
              <w:t>2-3</w:t>
            </w:r>
          </w:p>
          <w:p w:rsidR="00FF0824" w:rsidRDefault="00FF0824" w:rsidP="006F798C">
            <w:pPr>
              <w:jc w:val="center"/>
            </w:pPr>
            <w:r>
              <w:t>3-4</w:t>
            </w:r>
          </w:p>
          <w:p w:rsidR="00FF0824" w:rsidRDefault="00FF0824" w:rsidP="006F798C">
            <w:pPr>
              <w:jc w:val="center"/>
            </w:pPr>
            <w:r>
              <w:t>4-6</w:t>
            </w:r>
          </w:p>
          <w:p w:rsidR="00FF0824" w:rsidRDefault="00FF0824" w:rsidP="006F798C">
            <w:pPr>
              <w:jc w:val="center"/>
            </w:pPr>
            <w:r>
              <w:t>6-7</w:t>
            </w:r>
          </w:p>
        </w:tc>
      </w:tr>
      <w:tr w:rsidR="00FF0824" w:rsidTr="00C406C3">
        <w:tc>
          <w:tcPr>
            <w:tcW w:w="1555" w:type="dxa"/>
          </w:tcPr>
          <w:p w:rsidR="00FF0824" w:rsidRDefault="00FF0824" w:rsidP="006F798C">
            <w:pPr>
              <w:jc w:val="center"/>
            </w:pPr>
            <w:r>
              <w:t>апрель</w:t>
            </w:r>
          </w:p>
        </w:tc>
        <w:tc>
          <w:tcPr>
            <w:tcW w:w="5953" w:type="dxa"/>
          </w:tcPr>
          <w:p w:rsidR="00AB7342" w:rsidRPr="00AB7342" w:rsidRDefault="00AB7342" w:rsidP="00AB7342">
            <w:pPr>
              <w:jc w:val="center"/>
            </w:pPr>
            <w:r w:rsidRPr="00AB7342">
              <w:t>Тематический праздник</w:t>
            </w:r>
          </w:p>
          <w:p w:rsidR="00AB7342" w:rsidRPr="00AB7342" w:rsidRDefault="00AB7342" w:rsidP="00AB7342">
            <w:pPr>
              <w:jc w:val="center"/>
            </w:pPr>
            <w:r w:rsidRPr="00AB7342">
              <w:t>«Весенние</w:t>
            </w:r>
          </w:p>
          <w:p w:rsidR="00AB7342" w:rsidRDefault="00AB7342" w:rsidP="00AB7342">
            <w:pPr>
              <w:jc w:val="center"/>
            </w:pPr>
            <w:r w:rsidRPr="00AB7342">
              <w:t>сюрпризы»</w:t>
            </w:r>
          </w:p>
          <w:p w:rsidR="00AB7342" w:rsidRDefault="00AB7342" w:rsidP="00AB7342">
            <w:pPr>
              <w:jc w:val="center"/>
            </w:pPr>
            <w:r>
              <w:t>Цель: закрепление сезонных изменений весной, создание радостного настроения</w:t>
            </w:r>
          </w:p>
          <w:p w:rsidR="00AB7342" w:rsidRPr="00AB7342" w:rsidRDefault="00AB7342" w:rsidP="00AB7342">
            <w:pPr>
              <w:jc w:val="center"/>
            </w:pPr>
            <w:r w:rsidRPr="00AB7342">
              <w:t>Театрализованное представление</w:t>
            </w:r>
          </w:p>
          <w:p w:rsidR="00AB7342" w:rsidRPr="00AB7342" w:rsidRDefault="00AB7342" w:rsidP="00AB7342">
            <w:pPr>
              <w:jc w:val="center"/>
            </w:pPr>
            <w:r w:rsidRPr="00AB7342">
              <w:t>«На птичьем дворе»</w:t>
            </w:r>
          </w:p>
          <w:p w:rsidR="00AB7342" w:rsidRPr="00AB7342" w:rsidRDefault="00AB7342" w:rsidP="00AB7342">
            <w:pPr>
              <w:jc w:val="center"/>
            </w:pPr>
          </w:p>
          <w:p w:rsidR="00FF0824" w:rsidRDefault="00FF0824" w:rsidP="006F798C">
            <w:pPr>
              <w:jc w:val="center"/>
            </w:pPr>
          </w:p>
        </w:tc>
        <w:tc>
          <w:tcPr>
            <w:tcW w:w="2262" w:type="dxa"/>
          </w:tcPr>
          <w:p w:rsidR="00FF0824" w:rsidRDefault="00AB7342" w:rsidP="006F798C">
            <w:pPr>
              <w:jc w:val="center"/>
            </w:pPr>
            <w:r>
              <w:t>4-7</w:t>
            </w:r>
          </w:p>
          <w:p w:rsidR="00AB7342" w:rsidRDefault="00AB7342" w:rsidP="006F798C">
            <w:pPr>
              <w:jc w:val="center"/>
            </w:pPr>
          </w:p>
          <w:p w:rsidR="00AB7342" w:rsidRDefault="00AB7342" w:rsidP="006F798C">
            <w:pPr>
              <w:jc w:val="center"/>
            </w:pPr>
          </w:p>
          <w:p w:rsidR="00AB7342" w:rsidRDefault="00AB7342" w:rsidP="006F798C">
            <w:pPr>
              <w:jc w:val="center"/>
            </w:pPr>
          </w:p>
          <w:p w:rsidR="00AB7342" w:rsidRDefault="00AB7342" w:rsidP="006F798C">
            <w:pPr>
              <w:jc w:val="center"/>
            </w:pPr>
          </w:p>
          <w:p w:rsidR="00AB7342" w:rsidRDefault="00AB7342" w:rsidP="006F798C">
            <w:pPr>
              <w:jc w:val="center"/>
            </w:pPr>
          </w:p>
          <w:p w:rsidR="00AB7342" w:rsidRDefault="00AB7342" w:rsidP="00AB7342">
            <w:r>
              <w:t xml:space="preserve">              1-3</w:t>
            </w:r>
          </w:p>
        </w:tc>
      </w:tr>
      <w:tr w:rsidR="00FF0824" w:rsidTr="00C406C3">
        <w:tc>
          <w:tcPr>
            <w:tcW w:w="1555" w:type="dxa"/>
          </w:tcPr>
          <w:p w:rsidR="00FF0824" w:rsidRDefault="00FF0824" w:rsidP="006F798C">
            <w:pPr>
              <w:jc w:val="center"/>
            </w:pPr>
            <w:r>
              <w:t>май</w:t>
            </w:r>
          </w:p>
        </w:tc>
        <w:tc>
          <w:tcPr>
            <w:tcW w:w="5953" w:type="dxa"/>
          </w:tcPr>
          <w:p w:rsidR="00FF0824" w:rsidRDefault="00AB7342" w:rsidP="006F798C">
            <w:pPr>
              <w:jc w:val="center"/>
            </w:pPr>
            <w:r w:rsidRPr="00AB7342">
              <w:t>Выпускной бал «Путешествие по радуге»</w:t>
            </w:r>
          </w:p>
          <w:p w:rsidR="00AB7342" w:rsidRDefault="00AB7342" w:rsidP="006F798C">
            <w:pPr>
              <w:jc w:val="center"/>
            </w:pPr>
            <w:r>
              <w:t>Этот День Победы</w:t>
            </w:r>
          </w:p>
        </w:tc>
        <w:tc>
          <w:tcPr>
            <w:tcW w:w="2262" w:type="dxa"/>
          </w:tcPr>
          <w:p w:rsidR="00FF0824" w:rsidRDefault="00AB7342" w:rsidP="006F798C">
            <w:pPr>
              <w:jc w:val="center"/>
            </w:pPr>
            <w:r>
              <w:t>6-7</w:t>
            </w:r>
          </w:p>
          <w:p w:rsidR="00AB7342" w:rsidRDefault="00AB7342" w:rsidP="006F798C">
            <w:pPr>
              <w:jc w:val="center"/>
            </w:pPr>
            <w:r>
              <w:t>4-7</w:t>
            </w:r>
          </w:p>
        </w:tc>
      </w:tr>
    </w:tbl>
    <w:p w:rsidR="00E73092" w:rsidRDefault="00E73092" w:rsidP="006F798C">
      <w:pPr>
        <w:jc w:val="center"/>
      </w:pPr>
    </w:p>
    <w:p w:rsidR="00C23894" w:rsidRDefault="00C23894" w:rsidP="006F798C">
      <w:pPr>
        <w:jc w:val="center"/>
        <w:rPr>
          <w:b/>
          <w:sz w:val="28"/>
        </w:rPr>
      </w:pPr>
    </w:p>
    <w:p w:rsidR="00C23894" w:rsidRDefault="00C23894" w:rsidP="006F798C">
      <w:pPr>
        <w:jc w:val="center"/>
        <w:rPr>
          <w:b/>
          <w:sz w:val="28"/>
        </w:rPr>
      </w:pPr>
    </w:p>
    <w:p w:rsidR="00265545" w:rsidRDefault="00265545" w:rsidP="006F798C">
      <w:pPr>
        <w:jc w:val="center"/>
        <w:rPr>
          <w:b/>
          <w:sz w:val="28"/>
        </w:rPr>
      </w:pPr>
      <w:r w:rsidRPr="00265545">
        <w:rPr>
          <w:b/>
          <w:sz w:val="28"/>
        </w:rPr>
        <w:t>Взаимодействие с родителями педагогов дошкольных групп.</w:t>
      </w:r>
    </w:p>
    <w:p w:rsidR="00265545" w:rsidRDefault="00265545" w:rsidP="006F798C">
      <w:pPr>
        <w:jc w:val="center"/>
        <w:rPr>
          <w:b/>
          <w:sz w:val="28"/>
        </w:rPr>
      </w:pPr>
    </w:p>
    <w:p w:rsidR="00265545" w:rsidRDefault="00265545" w:rsidP="00265545">
      <w:pPr>
        <w:jc w:val="center"/>
        <w:rPr>
          <w:b/>
          <w:bCs/>
          <w:sz w:val="28"/>
        </w:rPr>
      </w:pPr>
      <w:r w:rsidRPr="00265545">
        <w:rPr>
          <w:b/>
          <w:bCs/>
          <w:sz w:val="28"/>
        </w:rPr>
        <w:t xml:space="preserve"> «Рыбки»</w:t>
      </w:r>
      <w:r w:rsidR="00857B1C">
        <w:rPr>
          <w:b/>
          <w:bCs/>
          <w:sz w:val="28"/>
        </w:rPr>
        <w:t xml:space="preserve"> (1-2г)</w:t>
      </w:r>
      <w:r w:rsidRPr="00265545">
        <w:rPr>
          <w:b/>
          <w:bCs/>
          <w:sz w:val="28"/>
        </w:rPr>
        <w:t>.</w:t>
      </w:r>
    </w:p>
    <w:p w:rsidR="00265545" w:rsidRDefault="00265545" w:rsidP="00265545">
      <w:pPr>
        <w:jc w:val="center"/>
        <w:rPr>
          <w:b/>
          <w:bCs/>
          <w:sz w:val="28"/>
        </w:rPr>
      </w:pPr>
    </w:p>
    <w:p w:rsidR="00265545" w:rsidRPr="00265545" w:rsidRDefault="00265545" w:rsidP="00265545">
      <w:r w:rsidRPr="00265545">
        <w:rPr>
          <w:bCs/>
        </w:rPr>
        <w:t>Цель: у</w:t>
      </w:r>
      <w:r w:rsidRPr="00265545">
        <w:t>становление доверительных взаимоотношений между родителями и воспитателем повышение уровня заинтересованности родителей в результатах развития детей.</w:t>
      </w:r>
    </w:p>
    <w:p w:rsidR="00265545" w:rsidRPr="00265545" w:rsidRDefault="00265545" w:rsidP="00265545"/>
    <w:tbl>
      <w:tblPr>
        <w:tblW w:w="9975" w:type="dxa"/>
        <w:tblCellSpacing w:w="0" w:type="dxa"/>
        <w:tblInd w:w="-32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1452"/>
        <w:gridCol w:w="4727"/>
        <w:gridCol w:w="3291"/>
      </w:tblGrid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№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Месяц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Темы родительских собраний, совместных мероприятий</w:t>
            </w:r>
          </w:p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Консультации, конкурсы</w:t>
            </w:r>
          </w:p>
        </w:tc>
      </w:tr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lastRenderedPageBreak/>
              <w:t>1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сентябрь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Тема: «Давайте познакомимся».</w:t>
            </w:r>
          </w:p>
          <w:p w:rsidR="00265545" w:rsidRPr="00265545" w:rsidRDefault="00265545" w:rsidP="00265545">
            <w:pPr>
              <w:numPr>
                <w:ilvl w:val="0"/>
                <w:numId w:val="30"/>
              </w:numPr>
            </w:pPr>
            <w:r w:rsidRPr="00265545">
              <w:t>Адаптация детей раннего возраста к детскому саду: как помочь ребенку?</w:t>
            </w:r>
          </w:p>
          <w:p w:rsidR="00265545" w:rsidRPr="00265545" w:rsidRDefault="00265545" w:rsidP="00265545">
            <w:pPr>
              <w:numPr>
                <w:ilvl w:val="0"/>
                <w:numId w:val="30"/>
              </w:numPr>
            </w:pPr>
            <w:r w:rsidRPr="00265545">
              <w:t>Режим группы, занятия;</w:t>
            </w:r>
          </w:p>
          <w:p w:rsidR="00265545" w:rsidRPr="00265545" w:rsidRDefault="00265545" w:rsidP="00265545">
            <w:pPr>
              <w:numPr>
                <w:ilvl w:val="0"/>
                <w:numId w:val="30"/>
              </w:numPr>
            </w:pPr>
            <w:r w:rsidRPr="00265545">
              <w:t>Выбор родительского комитета.</w:t>
            </w:r>
          </w:p>
          <w:p w:rsidR="00265545" w:rsidRPr="00265545" w:rsidRDefault="00265545" w:rsidP="00265545"/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Консультация: «Улыбка малыша в период адаптации»</w:t>
            </w:r>
          </w:p>
        </w:tc>
      </w:tr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2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октябрь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Круглый стол «Программа раннего развития детей 1-3 лет «Первые шаги»</w:t>
            </w:r>
          </w:p>
          <w:p w:rsidR="00265545" w:rsidRPr="00265545" w:rsidRDefault="00265545" w:rsidP="00265545">
            <w:pPr>
              <w:numPr>
                <w:ilvl w:val="0"/>
                <w:numId w:val="31"/>
              </w:numPr>
            </w:pPr>
            <w:r w:rsidRPr="00265545">
              <w:t>Выступление старшего воспитателя «Особенности программы «Первые шаги»</w:t>
            </w:r>
          </w:p>
          <w:p w:rsidR="00265545" w:rsidRPr="00265545" w:rsidRDefault="00265545" w:rsidP="00265545">
            <w:pPr>
              <w:numPr>
                <w:ilvl w:val="0"/>
                <w:numId w:val="31"/>
              </w:numPr>
            </w:pPr>
            <w:r w:rsidRPr="00265545">
              <w:t>Разное</w:t>
            </w:r>
          </w:p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Выставка украшений для группы: «Осенняя сказка»</w:t>
            </w:r>
          </w:p>
        </w:tc>
      </w:tr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3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ноябрь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Тема: «Адаптация».</w:t>
            </w:r>
          </w:p>
          <w:p w:rsidR="00265545" w:rsidRPr="00265545" w:rsidRDefault="00265545" w:rsidP="00265545">
            <w:pPr>
              <w:numPr>
                <w:ilvl w:val="0"/>
                <w:numId w:val="32"/>
              </w:numPr>
            </w:pPr>
            <w:r w:rsidRPr="00265545">
              <w:t>Результаты адаптационного периода;</w:t>
            </w:r>
          </w:p>
          <w:p w:rsidR="00265545" w:rsidRPr="00265545" w:rsidRDefault="00265545" w:rsidP="00265545">
            <w:pPr>
              <w:numPr>
                <w:ilvl w:val="0"/>
                <w:numId w:val="32"/>
              </w:numPr>
            </w:pPr>
            <w:r w:rsidRPr="00265545">
              <w:t xml:space="preserve">Результаты </w:t>
            </w:r>
            <w:proofErr w:type="spellStart"/>
            <w:r w:rsidRPr="00265545">
              <w:t>воспитательно</w:t>
            </w:r>
            <w:proofErr w:type="spellEnd"/>
            <w:r w:rsidRPr="00265545">
              <w:t>-образовательной работы.</w:t>
            </w:r>
          </w:p>
          <w:p w:rsidR="00265545" w:rsidRPr="00265545" w:rsidRDefault="00265545" w:rsidP="00265545">
            <w:pPr>
              <w:numPr>
                <w:ilvl w:val="0"/>
                <w:numId w:val="32"/>
              </w:numPr>
            </w:pPr>
            <w:r w:rsidRPr="00265545">
              <w:t>Организационные моменты.</w:t>
            </w:r>
          </w:p>
          <w:p w:rsidR="00265545" w:rsidRPr="00265545" w:rsidRDefault="00265545" w:rsidP="00265545"/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Консультация «Значение режима дня для воспитания ребёнка»</w:t>
            </w:r>
          </w:p>
        </w:tc>
      </w:tr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4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декабрь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Подготовка и организация новогоднего праздника</w:t>
            </w:r>
          </w:p>
          <w:p w:rsidR="00265545" w:rsidRPr="00265545" w:rsidRDefault="00265545" w:rsidP="00265545">
            <w:r w:rsidRPr="00265545">
              <w:t>Мастер-класс «Новогодняя игрушка для детской елки»</w:t>
            </w:r>
          </w:p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Памятка «Зачем нужно делать прививки»</w:t>
            </w:r>
          </w:p>
          <w:p w:rsidR="00265545" w:rsidRPr="00265545" w:rsidRDefault="00265545" w:rsidP="00265545"/>
        </w:tc>
      </w:tr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5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январь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Акция «Оформим игровые участки постройками из снега»</w:t>
            </w:r>
          </w:p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Консультация «Профилактика простудных заболеваний»</w:t>
            </w:r>
          </w:p>
        </w:tc>
      </w:tr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6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февраль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Тема «Игра в жизни вашего ребёнка».</w:t>
            </w:r>
          </w:p>
          <w:p w:rsidR="00265545" w:rsidRPr="00265545" w:rsidRDefault="00265545" w:rsidP="00265545">
            <w:pPr>
              <w:numPr>
                <w:ilvl w:val="0"/>
                <w:numId w:val="33"/>
              </w:numPr>
            </w:pPr>
            <w:r w:rsidRPr="00265545">
              <w:t>Вред и польза игрушек.</w:t>
            </w:r>
          </w:p>
          <w:p w:rsidR="00265545" w:rsidRPr="00265545" w:rsidRDefault="00265545" w:rsidP="00265545">
            <w:pPr>
              <w:numPr>
                <w:ilvl w:val="0"/>
                <w:numId w:val="33"/>
              </w:numPr>
            </w:pPr>
            <w:r w:rsidRPr="00265545">
              <w:t>Играем вместе с ребёнком.</w:t>
            </w:r>
          </w:p>
          <w:p w:rsidR="00265545" w:rsidRPr="00265545" w:rsidRDefault="00265545" w:rsidP="00265545">
            <w:pPr>
              <w:numPr>
                <w:ilvl w:val="0"/>
                <w:numId w:val="33"/>
              </w:numPr>
            </w:pPr>
            <w:r w:rsidRPr="00265545">
              <w:t>Практические упражнения «Пальчиковая гимнастика».</w:t>
            </w:r>
          </w:p>
          <w:p w:rsidR="00265545" w:rsidRPr="00265545" w:rsidRDefault="00265545" w:rsidP="00265545"/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Консультация «Играем вместе с ребёнком»</w:t>
            </w:r>
          </w:p>
          <w:p w:rsidR="00265545" w:rsidRPr="00265545" w:rsidRDefault="00265545" w:rsidP="00265545">
            <w:r w:rsidRPr="00265545">
              <w:t>Фотовыставка «Мой папа».</w:t>
            </w:r>
          </w:p>
          <w:p w:rsidR="00265545" w:rsidRPr="00265545" w:rsidRDefault="00265545" w:rsidP="00265545"/>
        </w:tc>
      </w:tr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7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март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Совместный досуг «А, ну-ка, мамочки!»</w:t>
            </w:r>
          </w:p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Вернисаж «Укрась имя ребенка»</w:t>
            </w:r>
          </w:p>
        </w:tc>
      </w:tr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8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апрель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Тема: «Здоровье и физическое развитие детей раннего возраста».</w:t>
            </w:r>
          </w:p>
          <w:p w:rsidR="00265545" w:rsidRPr="00265545" w:rsidRDefault="00265545" w:rsidP="00265545">
            <w:r w:rsidRPr="00265545">
              <w:t>1.Особенности физического развития детей 2 лет.</w:t>
            </w:r>
          </w:p>
          <w:p w:rsidR="00265545" w:rsidRPr="00265545" w:rsidRDefault="00265545" w:rsidP="00265545">
            <w:r w:rsidRPr="00265545">
              <w:t>2. Мастер-класс «Упражнения для утренней гимнастики»</w:t>
            </w:r>
          </w:p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Памятка «Необычные способы укрепления иммунитета»</w:t>
            </w:r>
          </w:p>
        </w:tc>
      </w:tr>
      <w:tr w:rsidR="00265545" w:rsidRPr="00265545" w:rsidTr="0021756A">
        <w:trPr>
          <w:tblCellSpacing w:w="0" w:type="dxa"/>
        </w:trPr>
        <w:tc>
          <w:tcPr>
            <w:tcW w:w="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9</w:t>
            </w:r>
          </w:p>
        </w:tc>
        <w:tc>
          <w:tcPr>
            <w:tcW w:w="1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май</w:t>
            </w:r>
          </w:p>
        </w:tc>
        <w:tc>
          <w:tcPr>
            <w:tcW w:w="47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>Тема: «Подведение итогов учебного года»</w:t>
            </w:r>
          </w:p>
          <w:p w:rsidR="00265545" w:rsidRPr="00265545" w:rsidRDefault="00265545" w:rsidP="00265545">
            <w:pPr>
              <w:numPr>
                <w:ilvl w:val="0"/>
                <w:numId w:val="34"/>
              </w:numPr>
            </w:pPr>
            <w:r w:rsidRPr="00265545">
              <w:t>Первые успехи и достижения.</w:t>
            </w:r>
          </w:p>
          <w:p w:rsidR="00265545" w:rsidRPr="00265545" w:rsidRDefault="00265545" w:rsidP="00265545">
            <w:pPr>
              <w:numPr>
                <w:ilvl w:val="0"/>
                <w:numId w:val="34"/>
              </w:numPr>
            </w:pPr>
            <w:r w:rsidRPr="00265545">
              <w:t>Правила безопасности на улице.</w:t>
            </w:r>
          </w:p>
          <w:p w:rsidR="00265545" w:rsidRPr="00265545" w:rsidRDefault="00265545" w:rsidP="00265545">
            <w:pPr>
              <w:numPr>
                <w:ilvl w:val="0"/>
                <w:numId w:val="34"/>
              </w:numPr>
            </w:pPr>
            <w:r w:rsidRPr="00265545">
              <w:t>Организационные моменты.</w:t>
            </w:r>
          </w:p>
          <w:p w:rsidR="00265545" w:rsidRPr="00265545" w:rsidRDefault="00265545" w:rsidP="00265545"/>
        </w:tc>
        <w:tc>
          <w:tcPr>
            <w:tcW w:w="32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65545" w:rsidRPr="00265545" w:rsidRDefault="00265545" w:rsidP="00265545">
            <w:r w:rsidRPr="00265545">
              <w:t xml:space="preserve">Досуг для родителей и детей </w:t>
            </w:r>
          </w:p>
          <w:p w:rsidR="00265545" w:rsidRPr="00265545" w:rsidRDefault="00265545" w:rsidP="00265545">
            <w:r w:rsidRPr="00265545">
              <w:t>«Праздник мыльных пузырей «</w:t>
            </w:r>
          </w:p>
        </w:tc>
      </w:tr>
    </w:tbl>
    <w:p w:rsidR="00265545" w:rsidRPr="00265545" w:rsidRDefault="00265545" w:rsidP="00265545"/>
    <w:p w:rsidR="00716410" w:rsidRDefault="00716410" w:rsidP="00716410">
      <w:pPr>
        <w:jc w:val="center"/>
        <w:rPr>
          <w:b/>
          <w:sz w:val="32"/>
        </w:rPr>
      </w:pPr>
    </w:p>
    <w:p w:rsidR="00857B1C" w:rsidRDefault="00857B1C" w:rsidP="00857B1C">
      <w:pPr>
        <w:jc w:val="center"/>
        <w:rPr>
          <w:b/>
          <w:sz w:val="32"/>
        </w:rPr>
      </w:pPr>
      <w:r>
        <w:rPr>
          <w:b/>
          <w:sz w:val="32"/>
        </w:rPr>
        <w:t>Группа «Пчелки» (2-3г)</w:t>
      </w:r>
    </w:p>
    <w:p w:rsidR="00857B1C" w:rsidRPr="00857B1C" w:rsidRDefault="00857B1C" w:rsidP="00857B1C">
      <w:r w:rsidRPr="00857B1C">
        <w:t xml:space="preserve">Цель: </w:t>
      </w:r>
    </w:p>
    <w:p w:rsidR="00857B1C" w:rsidRPr="00857B1C" w:rsidRDefault="00857B1C" w:rsidP="00857B1C">
      <w:r w:rsidRPr="00857B1C">
        <w:t xml:space="preserve">Превратить интерес детского сада в интерес семейный, сплотить родителей и сделать их своими союзниками. </w:t>
      </w:r>
    </w:p>
    <w:p w:rsidR="00857B1C" w:rsidRPr="00857B1C" w:rsidRDefault="00857B1C" w:rsidP="00857B1C">
      <w:pPr>
        <w:ind w:left="72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6"/>
        <w:gridCol w:w="1855"/>
        <w:gridCol w:w="2441"/>
        <w:gridCol w:w="1562"/>
        <w:gridCol w:w="3320"/>
      </w:tblGrid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№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Месяц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Темы родительских собраний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Диагностика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Консультации, творческие мероприятия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Сентябрь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Опрос родителей (анкетирование, диагностика семьи, изучение социального заказа родителей) Консультация “Что нужно знать о психологических и интеллектуальных особенностях 2-3 летнего возраста.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Октябрь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«Особенности речевого развития детей 1,5-3 лет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Консультация «В детский сад хожу без слёз»,</w:t>
            </w:r>
          </w:p>
          <w:p w:rsidR="00857B1C" w:rsidRPr="00857B1C" w:rsidRDefault="00857B1C" w:rsidP="00857B1C">
            <w:pPr>
              <w:jc w:val="center"/>
            </w:pPr>
            <w:r w:rsidRPr="00857B1C">
              <w:t>Информационный листок «Развитие детей младшего возраста».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Ноябрь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Консультация «Здоровье вашего малыша».</w:t>
            </w:r>
          </w:p>
          <w:p w:rsidR="00857B1C" w:rsidRPr="00857B1C" w:rsidRDefault="00857B1C" w:rsidP="00857B1C">
            <w:pPr>
              <w:jc w:val="center"/>
            </w:pPr>
            <w:r w:rsidRPr="00857B1C">
              <w:t xml:space="preserve">Памятка родителям «Профилактика простудных заболеваний» 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Декабрь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« Межличностные взаимоотношения ребенка в семье и коллективе сверстников»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Индивидуальная беседа «Значение режима дня для воспитания детей».</w:t>
            </w:r>
          </w:p>
          <w:p w:rsidR="00857B1C" w:rsidRPr="00857B1C" w:rsidRDefault="00857B1C" w:rsidP="00857B1C">
            <w:pPr>
              <w:jc w:val="center"/>
            </w:pPr>
            <w:r w:rsidRPr="00857B1C">
              <w:t>Создание игр по развитию мелкой моторики.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Январь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Консультация «Детские травмы».</w:t>
            </w:r>
          </w:p>
          <w:p w:rsidR="00857B1C" w:rsidRPr="00857B1C" w:rsidRDefault="00857B1C" w:rsidP="00857B1C">
            <w:pPr>
              <w:jc w:val="center"/>
            </w:pPr>
            <w:r w:rsidRPr="00857B1C">
              <w:t xml:space="preserve">Папка- передвижка: «Играем на кухне» 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Февраль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Воспитание привычек у ребёнка. 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Обогащение </w:t>
            </w:r>
            <w:proofErr w:type="spellStart"/>
            <w:r w:rsidRPr="00857B1C">
              <w:t>оздоравливающей</w:t>
            </w:r>
            <w:proofErr w:type="spellEnd"/>
            <w:r w:rsidRPr="00857B1C">
              <w:t xml:space="preserve"> среды «Самодельный </w:t>
            </w:r>
            <w:proofErr w:type="spellStart"/>
            <w:r w:rsidRPr="00857B1C">
              <w:t>массажер</w:t>
            </w:r>
            <w:proofErr w:type="spellEnd"/>
            <w:r w:rsidRPr="00857B1C">
              <w:t>» совместно с родителями.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Март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Выставка поделок «У мамы руки золотые» </w:t>
            </w:r>
          </w:p>
          <w:p w:rsidR="00857B1C" w:rsidRPr="00857B1C" w:rsidRDefault="00857B1C" w:rsidP="00857B1C">
            <w:pPr>
              <w:jc w:val="center"/>
            </w:pPr>
            <w:r w:rsidRPr="00857B1C">
              <w:t>Практикум</w:t>
            </w:r>
          </w:p>
          <w:p w:rsidR="00857B1C" w:rsidRPr="00857B1C" w:rsidRDefault="00857B1C" w:rsidP="00857B1C">
            <w:pPr>
              <w:jc w:val="center"/>
            </w:pPr>
            <w:r w:rsidRPr="00857B1C">
              <w:t>Создание предметно-развивающей среды;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Апрель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«Играем и развиваемся»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>Индивидуальная беседа «Какие игрушки покупать малышу».</w:t>
            </w:r>
          </w:p>
          <w:p w:rsidR="00857B1C" w:rsidRPr="00857B1C" w:rsidRDefault="00857B1C" w:rsidP="00857B1C">
            <w:pPr>
              <w:jc w:val="center"/>
            </w:pPr>
            <w:r w:rsidRPr="00857B1C">
              <w:t xml:space="preserve">Памятка родителям </w:t>
            </w:r>
            <w:r w:rsidRPr="00857B1C">
              <w:lastRenderedPageBreak/>
              <w:t xml:space="preserve">«Организация игрового уголка» 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lastRenderedPageBreak/>
              <w:t>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Май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</w:pPr>
            <w:r w:rsidRPr="00857B1C">
              <w:t xml:space="preserve">Помощь родителей в благоустройстве и покраске участка. </w:t>
            </w:r>
          </w:p>
          <w:p w:rsidR="00857B1C" w:rsidRPr="00857B1C" w:rsidRDefault="00857B1C" w:rsidP="00857B1C">
            <w:pPr>
              <w:jc w:val="center"/>
            </w:pPr>
            <w:r w:rsidRPr="00857B1C">
              <w:t xml:space="preserve">Памятка родителям «О закаливании детей в семье». </w:t>
            </w:r>
          </w:p>
        </w:tc>
      </w:tr>
    </w:tbl>
    <w:p w:rsidR="00857B1C" w:rsidRPr="00857B1C" w:rsidRDefault="00857B1C" w:rsidP="00857B1C">
      <w:pPr>
        <w:jc w:val="center"/>
        <w:rPr>
          <w:b/>
          <w:sz w:val="32"/>
        </w:rPr>
      </w:pPr>
    </w:p>
    <w:p w:rsidR="00857B1C" w:rsidRDefault="00857B1C" w:rsidP="00857B1C">
      <w:pPr>
        <w:jc w:val="center"/>
        <w:rPr>
          <w:b/>
          <w:sz w:val="32"/>
        </w:rPr>
      </w:pPr>
    </w:p>
    <w:p w:rsidR="00857B1C" w:rsidRDefault="00857B1C" w:rsidP="00857B1C">
      <w:pPr>
        <w:jc w:val="center"/>
        <w:rPr>
          <w:b/>
          <w:sz w:val="32"/>
        </w:rPr>
      </w:pPr>
    </w:p>
    <w:p w:rsidR="00857B1C" w:rsidRPr="00857B1C" w:rsidRDefault="00716410" w:rsidP="00857B1C">
      <w:pPr>
        <w:jc w:val="center"/>
        <w:rPr>
          <w:b/>
          <w:sz w:val="28"/>
        </w:rPr>
      </w:pPr>
      <w:r w:rsidRPr="00857B1C">
        <w:rPr>
          <w:b/>
          <w:sz w:val="28"/>
        </w:rPr>
        <w:t>Группа «Котята»</w:t>
      </w:r>
      <w:r w:rsidR="00857B1C">
        <w:rPr>
          <w:b/>
          <w:sz w:val="28"/>
        </w:rPr>
        <w:t xml:space="preserve"> (3-4г)</w:t>
      </w:r>
    </w:p>
    <w:p w:rsidR="00857B1C" w:rsidRPr="00857B1C" w:rsidRDefault="00857B1C" w:rsidP="00857B1C">
      <w:pPr>
        <w:rPr>
          <w:rFonts w:cs="Times New Roman"/>
        </w:rPr>
      </w:pPr>
      <w:r w:rsidRPr="00857B1C">
        <w:rPr>
          <w:rFonts w:cs="Times New Roman"/>
        </w:rPr>
        <w:t xml:space="preserve">Цель: помочь родителям осознать ответственность за воспитание детей и понять, что рядом с ними существует мир детства, который не терпит фальши </w:t>
      </w:r>
      <w:proofErr w:type="spellStart"/>
      <w:r w:rsidRPr="00857B1C">
        <w:rPr>
          <w:rFonts w:cs="Times New Roman"/>
        </w:rPr>
        <w:t>иустановление</w:t>
      </w:r>
      <w:proofErr w:type="spellEnd"/>
      <w:r w:rsidRPr="00857B1C">
        <w:rPr>
          <w:rFonts w:cs="Times New Roman"/>
        </w:rPr>
        <w:t xml:space="preserve"> партнёрских отношений с родителями своих воспитанников за счёт оказания эмоциональной поддержки и общности интересов;</w:t>
      </w:r>
    </w:p>
    <w:p w:rsidR="00857B1C" w:rsidRPr="00857B1C" w:rsidRDefault="00857B1C" w:rsidP="00857B1C">
      <w:pPr>
        <w:rPr>
          <w:rFonts w:cs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5"/>
        <w:gridCol w:w="1367"/>
        <w:gridCol w:w="3613"/>
        <w:gridCol w:w="1953"/>
        <w:gridCol w:w="2246"/>
      </w:tblGrid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№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месяц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Тема родительского собрания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диагностика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Консультации, творческие мероприятия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сентябрь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Родительское собрание: «Жизнь ребенка в детском саду»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Анкета «Интересы семьи. Пожелания и ожидания»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Консультация в уголок</w:t>
            </w:r>
          </w:p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«Воспитание стремления к самообслуживанию у детей»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октябрь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Консультация «Волшебство добрых слов»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ноябрь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Консультация «Когда бывает скучно» (предложить игры в которые можно поиграть по дороге в дет. сад)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декабрь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Родительское собрание: «Хорошо ли я знаю своего ребенка»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Анкета «Знаете ли вы своего ребенка»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Консультация «Привитие трудолюбия у детей с помощью домашних обязанностей»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январь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 xml:space="preserve">Памятка в родительский уголок «Как научить ребенка дружить»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Консультация «Организация прогулок в зимний период»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февраль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Творческая мастерская: мастер-класс «</w:t>
            </w:r>
            <w:proofErr w:type="spellStart"/>
            <w:r w:rsidRPr="00857B1C">
              <w:rPr>
                <w:rFonts w:cs="Times New Roman"/>
              </w:rPr>
              <w:t>Аттрибуты</w:t>
            </w:r>
            <w:proofErr w:type="spellEnd"/>
            <w:r w:rsidRPr="00857B1C">
              <w:rPr>
                <w:rFonts w:cs="Times New Roman"/>
              </w:rPr>
              <w:t xml:space="preserve"> в театральный уголок»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Обмен опытом и творческими идеями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февраль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Досуг: «Мама, папа и я- спортивная семья»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март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Родительское собрание: «Театральная деятельность как фактор развития эмоционального интеллекта дошкольника»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Анкета «Вечер с ребенком в семье»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Показ с детьми лучшей сказки для родителей.</w:t>
            </w:r>
          </w:p>
        </w:tc>
      </w:tr>
      <w:tr w:rsidR="00857B1C" w:rsidRPr="00857B1C" w:rsidTr="00857B1C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март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Совместное творчество: «Сочиняем сказку вместе»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Родители и дети</w:t>
            </w:r>
          </w:p>
        </w:tc>
      </w:tr>
      <w:tr w:rsidR="00857B1C" w:rsidRPr="00857B1C" w:rsidTr="00857B1C">
        <w:trPr>
          <w:trHeight w:val="127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март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Организация фотовыставки «Как я маме помогаю»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 xml:space="preserve">Консультация «Ребенок и </w:t>
            </w:r>
            <w:proofErr w:type="spellStart"/>
            <w:r w:rsidRPr="00857B1C">
              <w:rPr>
                <w:rFonts w:cs="Times New Roman"/>
              </w:rPr>
              <w:t>комтьютер</w:t>
            </w:r>
            <w:proofErr w:type="spellEnd"/>
            <w:r w:rsidRPr="00857B1C">
              <w:rPr>
                <w:rFonts w:cs="Times New Roman"/>
              </w:rPr>
              <w:t>»</w:t>
            </w:r>
          </w:p>
        </w:tc>
      </w:tr>
      <w:tr w:rsidR="00857B1C" w:rsidRPr="00857B1C" w:rsidTr="00857B1C">
        <w:trPr>
          <w:trHeight w:val="85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>май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  <w:r w:rsidRPr="00857B1C">
              <w:rPr>
                <w:rFonts w:cs="Times New Roman"/>
              </w:rPr>
              <w:t xml:space="preserve">Родительское собрание: «Наши достижения»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B1C" w:rsidRPr="00857B1C" w:rsidRDefault="00857B1C" w:rsidP="00857B1C">
            <w:pPr>
              <w:jc w:val="center"/>
              <w:rPr>
                <w:rFonts w:cs="Times New Roman"/>
              </w:rPr>
            </w:pPr>
          </w:p>
        </w:tc>
      </w:tr>
    </w:tbl>
    <w:p w:rsidR="00857B1C" w:rsidRPr="00857B1C" w:rsidRDefault="00857B1C" w:rsidP="00857B1C">
      <w:pPr>
        <w:jc w:val="center"/>
        <w:rPr>
          <w:rFonts w:cs="Times New Roman"/>
        </w:rPr>
      </w:pPr>
    </w:p>
    <w:p w:rsidR="00716410" w:rsidRPr="00857B1C" w:rsidRDefault="00716410" w:rsidP="00716410">
      <w:pPr>
        <w:jc w:val="center"/>
        <w:rPr>
          <w:rFonts w:cs="Times New Roman"/>
        </w:rPr>
      </w:pPr>
    </w:p>
    <w:p w:rsidR="00716410" w:rsidRPr="00857B1C" w:rsidRDefault="00716410" w:rsidP="00716410">
      <w:pPr>
        <w:jc w:val="center"/>
        <w:rPr>
          <w:rFonts w:cs="Times New Roman"/>
        </w:rPr>
      </w:pPr>
    </w:p>
    <w:p w:rsidR="00716410" w:rsidRDefault="00716410" w:rsidP="00716410">
      <w:pPr>
        <w:jc w:val="center"/>
        <w:rPr>
          <w:b/>
          <w:sz w:val="32"/>
        </w:rPr>
      </w:pPr>
    </w:p>
    <w:p w:rsidR="00265545" w:rsidRDefault="00716410" w:rsidP="00716410">
      <w:pPr>
        <w:jc w:val="center"/>
        <w:rPr>
          <w:b/>
          <w:sz w:val="28"/>
        </w:rPr>
      </w:pPr>
      <w:r w:rsidRPr="00716410">
        <w:rPr>
          <w:b/>
          <w:sz w:val="28"/>
        </w:rPr>
        <w:t>Группа «Совушки»</w:t>
      </w:r>
      <w:r w:rsidR="00857B1C">
        <w:rPr>
          <w:b/>
          <w:sz w:val="28"/>
        </w:rPr>
        <w:t xml:space="preserve"> (4-6 лет)</w:t>
      </w:r>
    </w:p>
    <w:p w:rsidR="00857B1C" w:rsidRDefault="00857B1C" w:rsidP="00716410">
      <w:pPr>
        <w:jc w:val="center"/>
        <w:rPr>
          <w:b/>
          <w:sz w:val="28"/>
        </w:rPr>
      </w:pPr>
    </w:p>
    <w:p w:rsidR="00857B1C" w:rsidRPr="00857B1C" w:rsidRDefault="00857B1C" w:rsidP="00857B1C">
      <w:r w:rsidRPr="00857B1C">
        <w:t xml:space="preserve">Цель: выстроить доверие и партнёрство с семьёй на основе диалогической стратегии сотрудничества педагогов и родителей. </w:t>
      </w:r>
    </w:p>
    <w:p w:rsidR="00857B1C" w:rsidRPr="00716410" w:rsidRDefault="00857B1C" w:rsidP="00716410">
      <w:pPr>
        <w:jc w:val="center"/>
        <w:rPr>
          <w:b/>
          <w:sz w:val="28"/>
        </w:rPr>
      </w:pPr>
    </w:p>
    <w:tbl>
      <w:tblPr>
        <w:tblW w:w="4992" w:type="pct"/>
        <w:tblCellSpacing w:w="0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"/>
        <w:gridCol w:w="1059"/>
        <w:gridCol w:w="2876"/>
        <w:gridCol w:w="2411"/>
        <w:gridCol w:w="3028"/>
      </w:tblGrid>
      <w:tr w:rsidR="00716410" w:rsidRPr="00716410" w:rsidTr="00857B1C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1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сентябрь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FE0FE3" w:rsidP="00716410">
            <w:pPr>
              <w:jc w:val="center"/>
            </w:pPr>
            <w:hyperlink r:id="rId5" w:history="1">
              <w:r w:rsidR="00716410" w:rsidRPr="00716410">
                <w:rPr>
                  <w:rStyle w:val="ad"/>
                  <w:color w:val="auto"/>
                  <w:u w:val="none"/>
                </w:rPr>
                <w:t>"Начало учебного года – начало нового этапа в жизни детского сада и воспитанников старшей группы</w:t>
              </w:r>
            </w:hyperlink>
            <w:r w:rsidR="00716410" w:rsidRPr="00716410">
              <w:t>».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Анкета «Запросы родителей»</w:t>
            </w:r>
          </w:p>
          <w:p w:rsidR="00716410" w:rsidRPr="00716410" w:rsidRDefault="00716410" w:rsidP="00716410">
            <w:pPr>
              <w:jc w:val="center"/>
            </w:pP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Консультация «Какие игрушки необходимы детям».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Беседа. «Не требуйте от детей идеальности.» 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Папка – передвижка «О пользе занятий с пластилином.» </w:t>
            </w:r>
          </w:p>
        </w:tc>
      </w:tr>
      <w:tr w:rsidR="00716410" w:rsidRPr="00716410" w:rsidTr="00857B1C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2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октябрь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 xml:space="preserve">Тест на выявление меры заботы родителей о ребенке. 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Консультация «Капризы и упрямство».</w:t>
            </w:r>
          </w:p>
          <w:p w:rsidR="00716410" w:rsidRPr="00716410" w:rsidRDefault="00716410" w:rsidP="00716410">
            <w:pPr>
              <w:jc w:val="center"/>
            </w:pPr>
            <w:r w:rsidRPr="00716410">
              <w:t>«Осенний праздник»</w:t>
            </w:r>
          </w:p>
          <w:p w:rsidR="00716410" w:rsidRPr="00716410" w:rsidRDefault="00716410" w:rsidP="00716410">
            <w:pPr>
              <w:jc w:val="center"/>
            </w:pPr>
            <w:r w:rsidRPr="00716410">
              <w:t>Папка – передвижка «О пользе фруктов, витамины».</w:t>
            </w:r>
          </w:p>
        </w:tc>
      </w:tr>
      <w:tr w:rsidR="00716410" w:rsidRPr="00716410" w:rsidTr="00857B1C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3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ноябрь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анкета для родителей «Здоровье вашего ребенка»</w:t>
            </w:r>
          </w:p>
          <w:p w:rsidR="00716410" w:rsidRPr="00716410" w:rsidRDefault="00716410" w:rsidP="00716410">
            <w:pPr>
              <w:jc w:val="center"/>
            </w:pP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Консультация «Легко ли научить ребенка правильно вести себя на дороге»?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Проект «Чтоб здоровье сохранить, организм свой укрепить!» </w:t>
            </w:r>
          </w:p>
          <w:p w:rsidR="00716410" w:rsidRPr="00716410" w:rsidRDefault="00716410" w:rsidP="00716410">
            <w:pPr>
              <w:jc w:val="center"/>
            </w:pPr>
            <w:r w:rsidRPr="00716410">
              <w:t>Выставка рисунков « Моя мама лучше всех»</w:t>
            </w:r>
          </w:p>
        </w:tc>
      </w:tr>
      <w:tr w:rsidR="00716410" w:rsidRPr="00716410" w:rsidTr="00857B1C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декабрь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"Игра и игрушка в жизни дошкольника"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 xml:space="preserve">Анкеты для родителей старшей </w:t>
            </w:r>
            <w:r w:rsidRPr="00716410">
              <w:lastRenderedPageBreak/>
              <w:t>группы по ПДД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lastRenderedPageBreak/>
              <w:t>Консультация «Какой труд доступен детям».</w:t>
            </w:r>
          </w:p>
          <w:p w:rsidR="00716410" w:rsidRPr="00716410" w:rsidRDefault="00716410" w:rsidP="00716410">
            <w:pPr>
              <w:jc w:val="center"/>
            </w:pPr>
            <w:r w:rsidRPr="00716410">
              <w:lastRenderedPageBreak/>
              <w:t xml:space="preserve">Папка – передвижка «Профилактика простудных заболеваний.» </w:t>
            </w:r>
          </w:p>
          <w:p w:rsidR="00716410" w:rsidRPr="00716410" w:rsidRDefault="00716410" w:rsidP="00716410">
            <w:pPr>
              <w:jc w:val="center"/>
            </w:pPr>
            <w:r w:rsidRPr="00716410">
              <w:t>Мастер класс « Новогодняя игрушка из соленого теста»</w:t>
            </w:r>
          </w:p>
        </w:tc>
      </w:tr>
      <w:tr w:rsidR="00716410" w:rsidRPr="00716410" w:rsidTr="00857B1C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lastRenderedPageBreak/>
              <w:t>5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январь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Анкета для родителей «Двигательная активность детей на прогулке» (старшая группа, от 5 до 6 лет)</w:t>
            </w:r>
          </w:p>
          <w:p w:rsidR="00716410" w:rsidRPr="00716410" w:rsidRDefault="00716410" w:rsidP="00716410">
            <w:pPr>
              <w:jc w:val="center"/>
            </w:pP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Консультация «Как провести выходной день с детьми»?</w:t>
            </w:r>
          </w:p>
          <w:p w:rsidR="00716410" w:rsidRPr="00716410" w:rsidRDefault="00716410" w:rsidP="00716410">
            <w:pPr>
              <w:jc w:val="center"/>
            </w:pPr>
            <w:r w:rsidRPr="00716410">
              <w:t>Встреча за круглым столом «Какие они, современные дети? 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Фотовыставка «Я здоровье берегу – сам себе я помогу» 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Папка-передвижка «Спортивное увлечение – лыжи.» </w:t>
            </w:r>
          </w:p>
        </w:tc>
      </w:tr>
      <w:tr w:rsidR="00716410" w:rsidRPr="00716410" w:rsidTr="00857B1C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6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февраль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 xml:space="preserve">Тест для детей и родителей «Рисунок семьи» 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Консультация «Здоровое питание для дошкольников».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Фото-поздравление для пап. </w:t>
            </w:r>
          </w:p>
          <w:p w:rsidR="00716410" w:rsidRPr="00716410" w:rsidRDefault="00716410" w:rsidP="00716410">
            <w:pPr>
              <w:jc w:val="center"/>
            </w:pPr>
            <w:r w:rsidRPr="00716410">
              <w:t>Папка–передвижка «Наша Армия. 23 февраля».</w:t>
            </w:r>
          </w:p>
        </w:tc>
      </w:tr>
      <w:tr w:rsidR="00716410" w:rsidRPr="00716410" w:rsidTr="00857B1C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7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март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«Знаете ли вы своего ребенка»?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 xml:space="preserve">Анкета «Речь Вашего ребёнка» 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Консультация «Зачем нужно развивать мелкую моторику».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Красочные открытки- приглашения на праздник для мам и бабушек. </w:t>
            </w:r>
          </w:p>
        </w:tc>
      </w:tr>
      <w:tr w:rsidR="00716410" w:rsidRPr="00716410" w:rsidTr="00857B1C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8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апрель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proofErr w:type="spellStart"/>
            <w:proofErr w:type="gramStart"/>
            <w:r w:rsidRPr="00716410">
              <w:t>Тест«</w:t>
            </w:r>
            <w:proofErr w:type="gramEnd"/>
            <w:r w:rsidRPr="00716410">
              <w:t>Какие</w:t>
            </w:r>
            <w:proofErr w:type="spellEnd"/>
            <w:r w:rsidRPr="00716410">
              <w:t xml:space="preserve"> Вы родители?» 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Консультация «Вежливый ребенок»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Консультация «Осторожно- клещевой энцефалит.» 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Папка – передвижка «Учите замечать красоту в природе». </w:t>
            </w:r>
          </w:p>
        </w:tc>
      </w:tr>
      <w:tr w:rsidR="00716410" w:rsidRPr="00716410" w:rsidTr="00857B1C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9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май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«Воспитываем добротой».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 xml:space="preserve">Анкета для родителей "Семейные традиции" 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410" w:rsidRPr="00716410" w:rsidRDefault="00716410" w:rsidP="00716410">
            <w:pPr>
              <w:jc w:val="center"/>
            </w:pPr>
            <w:r w:rsidRPr="00716410">
              <w:t>Консультация «О летнем отдыхе». детей.</w:t>
            </w:r>
          </w:p>
          <w:p w:rsidR="00716410" w:rsidRPr="00716410" w:rsidRDefault="00716410" w:rsidP="00716410">
            <w:pPr>
              <w:jc w:val="center"/>
            </w:pPr>
            <w:r w:rsidRPr="00716410">
              <w:t xml:space="preserve">«Трудовой десант родителей»- благоустройство территории участка, помощь в оформлении клумбы. </w:t>
            </w:r>
          </w:p>
          <w:p w:rsidR="00716410" w:rsidRPr="00716410" w:rsidRDefault="00716410" w:rsidP="00716410">
            <w:pPr>
              <w:jc w:val="center"/>
            </w:pPr>
            <w:r w:rsidRPr="00716410">
              <w:t>Папка-передвижка «Съедобное – не съедобное</w:t>
            </w:r>
          </w:p>
        </w:tc>
      </w:tr>
    </w:tbl>
    <w:p w:rsidR="00716410" w:rsidRPr="00716410" w:rsidRDefault="00716410" w:rsidP="00716410">
      <w:pPr>
        <w:jc w:val="center"/>
      </w:pPr>
    </w:p>
    <w:p w:rsidR="00716410" w:rsidRPr="00716410" w:rsidRDefault="00716410" w:rsidP="00265545"/>
    <w:p w:rsidR="00716410" w:rsidRDefault="00716410" w:rsidP="00265545"/>
    <w:p w:rsidR="00857B1C" w:rsidRDefault="00857B1C" w:rsidP="00265545">
      <w:pPr>
        <w:jc w:val="center"/>
        <w:rPr>
          <w:b/>
          <w:sz w:val="28"/>
        </w:rPr>
      </w:pPr>
    </w:p>
    <w:p w:rsidR="00265545" w:rsidRDefault="00265545" w:rsidP="00265545">
      <w:pPr>
        <w:jc w:val="center"/>
        <w:rPr>
          <w:b/>
          <w:sz w:val="28"/>
        </w:rPr>
      </w:pPr>
      <w:r w:rsidRPr="00265545">
        <w:rPr>
          <w:b/>
          <w:sz w:val="28"/>
        </w:rPr>
        <w:lastRenderedPageBreak/>
        <w:t>Группа «Почемучки» (6-7 лет)</w:t>
      </w:r>
    </w:p>
    <w:p w:rsidR="00265545" w:rsidRDefault="00265545" w:rsidP="00265545">
      <w:r w:rsidRPr="00265545">
        <w:t xml:space="preserve">Цель: Вовлечение семьи в единое </w:t>
      </w:r>
      <w:proofErr w:type="spellStart"/>
      <w:r w:rsidRPr="00265545">
        <w:t>воспитательно</w:t>
      </w:r>
      <w:proofErr w:type="spellEnd"/>
      <w:r w:rsidRPr="00265545">
        <w:t>-образовательное пространство, сохранение доверительных и партнерских отношений с родителями.</w:t>
      </w:r>
    </w:p>
    <w:p w:rsidR="00265545" w:rsidRDefault="00265545" w:rsidP="0026554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0"/>
        <w:gridCol w:w="2668"/>
        <w:gridCol w:w="3780"/>
        <w:gridCol w:w="1982"/>
      </w:tblGrid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r w:rsidRPr="00265545">
              <w:rPr>
                <w:b/>
              </w:rPr>
              <w:t>Месяц</w:t>
            </w:r>
          </w:p>
        </w:tc>
        <w:tc>
          <w:tcPr>
            <w:tcW w:w="5299" w:type="dxa"/>
          </w:tcPr>
          <w:p w:rsidR="00265545" w:rsidRPr="00265545" w:rsidRDefault="00265545" w:rsidP="00265545">
            <w:pPr>
              <w:rPr>
                <w:b/>
              </w:rPr>
            </w:pPr>
            <w:r w:rsidRPr="00265545">
              <w:rPr>
                <w:b/>
              </w:rPr>
              <w:t>Мероприятия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rPr>
                <w:b/>
              </w:rPr>
              <w:t>Цель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rPr>
                <w:b/>
              </w:rPr>
              <w:t>Ответственные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  <w:r w:rsidRPr="00265545">
              <w:rPr>
                <w:b/>
                <w:i/>
              </w:rPr>
              <w:t>Сентябрь</w:t>
            </w:r>
          </w:p>
          <w:p w:rsidR="00265545" w:rsidRPr="00265545" w:rsidRDefault="00265545" w:rsidP="00265545">
            <w:pPr>
              <w:rPr>
                <w:b/>
                <w:i/>
              </w:rPr>
            </w:pPr>
          </w:p>
          <w:p w:rsidR="00265545" w:rsidRPr="00265545" w:rsidRDefault="00265545" w:rsidP="00265545">
            <w:pPr>
              <w:rPr>
                <w:b/>
                <w:i/>
              </w:rPr>
            </w:pPr>
          </w:p>
          <w:p w:rsidR="00265545" w:rsidRPr="00265545" w:rsidRDefault="00265545" w:rsidP="00265545"/>
        </w:tc>
        <w:tc>
          <w:tcPr>
            <w:tcW w:w="5299" w:type="dxa"/>
          </w:tcPr>
          <w:p w:rsidR="00265545" w:rsidRPr="00265545" w:rsidRDefault="00265545" w:rsidP="00265545">
            <w:r w:rsidRPr="00265545">
              <w:t>Анкетирование «Пожелания на год!»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Выявление запросов, интересов и пожеланий при организации образовательного процесса в ДОУ.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/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/>
        </w:tc>
        <w:tc>
          <w:tcPr>
            <w:tcW w:w="5299" w:type="dxa"/>
          </w:tcPr>
          <w:p w:rsidR="00265545" w:rsidRPr="00265545" w:rsidRDefault="00265545" w:rsidP="00265545">
            <w:proofErr w:type="gramStart"/>
            <w:r w:rsidRPr="00265545">
              <w:t>Оформление  «</w:t>
            </w:r>
            <w:proofErr w:type="gramEnd"/>
            <w:r w:rsidRPr="00265545">
              <w:t xml:space="preserve">Уголка для родителей» 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t>Обновить родительский уголок с полезной и нужной информацией: режим дня, сетка занятий, рекомендации психолога,</w:t>
            </w:r>
          </w:p>
          <w:p w:rsidR="00265545" w:rsidRPr="00265545" w:rsidRDefault="00265545" w:rsidP="00265545">
            <w:r w:rsidRPr="00265545">
              <w:t>логопеда, врача, объявления и т.д.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Педагог-психолог</w:t>
            </w:r>
          </w:p>
          <w:p w:rsidR="00265545" w:rsidRPr="00265545" w:rsidRDefault="00265545" w:rsidP="00265545">
            <w:r w:rsidRPr="00265545">
              <w:t>Логопед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/>
        </w:tc>
        <w:tc>
          <w:tcPr>
            <w:tcW w:w="5299" w:type="dxa"/>
          </w:tcPr>
          <w:p w:rsidR="00265545" w:rsidRPr="00265545" w:rsidRDefault="00265545" w:rsidP="00265545">
            <w:r w:rsidRPr="00265545">
              <w:rPr>
                <w:iCs/>
              </w:rPr>
              <w:t xml:space="preserve">Памятка для родителей </w:t>
            </w:r>
            <w:r w:rsidRPr="00265545">
              <w:t>«Возрастные особенности детей 6-7 лет»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t>Повышение педагогической культуры родителей.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/>
        </w:tc>
        <w:tc>
          <w:tcPr>
            <w:tcW w:w="5299" w:type="dxa"/>
          </w:tcPr>
          <w:p w:rsidR="00265545" w:rsidRPr="00265545" w:rsidRDefault="00265545" w:rsidP="00265545">
            <w:r w:rsidRPr="00265545">
              <w:rPr>
                <w:iCs/>
              </w:rPr>
              <w:t>Фотогазета для родителей «Лето - праздник солнца и света!»</w:t>
            </w:r>
          </w:p>
        </w:tc>
        <w:tc>
          <w:tcPr>
            <w:tcW w:w="4482" w:type="dxa"/>
          </w:tcPr>
          <w:p w:rsidR="00265545" w:rsidRPr="00265545" w:rsidRDefault="00265545" w:rsidP="00265545">
            <w:proofErr w:type="gramStart"/>
            <w:r w:rsidRPr="00265545">
              <w:t>Отразить  в</w:t>
            </w:r>
            <w:proofErr w:type="gramEnd"/>
            <w:r w:rsidRPr="00265545">
              <w:t xml:space="preserve"> выставке  культурно - досуговую  деятельность детей летом.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r w:rsidRPr="00265545">
              <w:rPr>
                <w:b/>
                <w:i/>
              </w:rPr>
              <w:t>Октябрь</w:t>
            </w: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Организационное родительское собрание «Какой ты завтрашний первоклассник?»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t>Знакомство родителей с требованиями программы воспитания и обучения в детском саду и начальной школе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Педагог начальных классов</w:t>
            </w:r>
          </w:p>
          <w:p w:rsidR="00265545" w:rsidRPr="00265545" w:rsidRDefault="00265545" w:rsidP="00265545"/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«Мы говорим спасибо Вам!»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Выразить благодарность родителям, оказавшим помощь в подготовке к новому учебному году.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/>
        </w:tc>
        <w:tc>
          <w:tcPr>
            <w:tcW w:w="5299" w:type="dxa"/>
          </w:tcPr>
          <w:p w:rsidR="00265545" w:rsidRPr="00265545" w:rsidRDefault="00265545" w:rsidP="00265545">
            <w:r w:rsidRPr="00265545">
              <w:t>Осенний праздник  «Золотая осень»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Вовлекать родителей в совместное с детьми творчество, призывать их развивать творческие способности своих детей. </w:t>
            </w:r>
          </w:p>
          <w:p w:rsidR="00265545" w:rsidRPr="00265545" w:rsidRDefault="00265545" w:rsidP="00265545"/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Муз. руководитель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/>
        </w:tc>
        <w:tc>
          <w:tcPr>
            <w:tcW w:w="5299" w:type="dxa"/>
          </w:tcPr>
          <w:p w:rsidR="00265545" w:rsidRPr="00265545" w:rsidRDefault="00265545" w:rsidP="00265545">
            <w:r w:rsidRPr="00265545">
              <w:t>Беседа, на тему «Правила хорошего тона»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t xml:space="preserve">Соблюдать правила поведения в группе, </w:t>
            </w:r>
            <w:proofErr w:type="gramStart"/>
            <w:r w:rsidRPr="00265545">
              <w:t>поощрять  тёплые</w:t>
            </w:r>
            <w:proofErr w:type="gramEnd"/>
            <w:r w:rsidRPr="00265545">
              <w:t xml:space="preserve"> взаимоотношения друг с другом.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r w:rsidRPr="00265545">
              <w:rPr>
                <w:b/>
                <w:i/>
              </w:rPr>
              <w:t>Ноябрь</w:t>
            </w: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Консультация «Главные направления в речевом развитии детей 6-7 лет»</w:t>
            </w:r>
          </w:p>
        </w:tc>
        <w:tc>
          <w:tcPr>
            <w:tcW w:w="4482" w:type="dxa"/>
          </w:tcPr>
          <w:p w:rsidR="00265545" w:rsidRPr="00265545" w:rsidRDefault="00265545" w:rsidP="00265545">
            <w:proofErr w:type="spellStart"/>
            <w:r w:rsidRPr="00265545">
              <w:t>Психолого</w:t>
            </w:r>
            <w:proofErr w:type="spellEnd"/>
            <w:r w:rsidRPr="00265545">
              <w:t xml:space="preserve"> – педагогическое просвещение родителей по вопросам речевого развития ребёнка.</w:t>
            </w:r>
          </w:p>
          <w:p w:rsidR="00265545" w:rsidRPr="00265545" w:rsidRDefault="00265545" w:rsidP="00265545"/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Логопед</w:t>
            </w:r>
          </w:p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Памятка: «От игры к учебе. Кризис 6-7 лет»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Педагог-психолог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 xml:space="preserve">Памятка: «10 советов родителям по укреплению физического здоровья детей" 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Ознакомление родителей с основными факторами, способствующими укреплению и сохранению здоровья детей в домашних условиях и условиях д\с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/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rPr>
                <w:iCs/>
              </w:rPr>
              <w:t>«Вместе с мамой, вместе с</w:t>
            </w:r>
            <w:r w:rsidRPr="00265545">
              <w:t> </w:t>
            </w:r>
            <w:r w:rsidRPr="00265545">
              <w:rPr>
                <w:iCs/>
              </w:rPr>
              <w:t>папой»</w:t>
            </w:r>
            <w:r w:rsidRPr="00265545">
              <w:t> - конкурс поделок из природного (бросового) материала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t>Вовлекать родителей в совместное с детьми творчество, призывать их развивать творческие способности своих детей.                                                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Родители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pPr>
              <w:rPr>
                <w:iCs/>
              </w:rPr>
            </w:pPr>
            <w:r w:rsidRPr="00265545">
              <w:t>Выставка детских рисунков ко дню матери. « Мамочка - наше солнышко»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Воспитывать любовь, уважение к мамам, донести до детей, что дороже мамы никого нет, что мама – самый близкий и лучший друг.  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  <w:r w:rsidRPr="00265545">
              <w:rPr>
                <w:b/>
                <w:i/>
              </w:rPr>
              <w:t>Декабрь</w:t>
            </w: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Родительский форум «Как провести выходной день с ребёнком»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Предложить родителям ряд мероприятий и приёмов проведения выходного дня с ребёнком. Предложить родителям поделиться опытом друг с другом.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Родители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«Новогодняя сказка» - утренник для детей и родителей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Вовлечь родителей  и детей в подготовку к новогоднему празднику.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Муз. руководитель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Украшение участка снежными постройками, гирляндами и игрушками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 xml:space="preserve">Воспитатели </w:t>
            </w:r>
          </w:p>
          <w:p w:rsidR="00265545" w:rsidRPr="00265545" w:rsidRDefault="00265545" w:rsidP="00265545">
            <w:r w:rsidRPr="00265545">
              <w:t>Инструктор по физ. культуре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Родительское собрание «Шкатулка для родителей» с элементами игрового тренинга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Повысить родительскую компетентность в вопросах развития интеллектуальных способностей ребёнка, объединить  родителей совместным выполнением интеллектуальных и творческих заданий.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rPr>
                <w:iCs/>
              </w:rPr>
              <w:t>Обучающий мастер – класс</w:t>
            </w:r>
            <w:r w:rsidRPr="00265545">
              <w:t xml:space="preserve"> «Семейная мастерская» («Елочные игрушки», «Символ года»)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Привлечь родителей к участию в конкурсе на лучшую новогоднюю игрушку.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  <w:r w:rsidRPr="00265545">
              <w:rPr>
                <w:b/>
                <w:i/>
              </w:rPr>
              <w:t>Январь</w:t>
            </w: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 xml:space="preserve">Консультация: «Компьютер: «за» и «против». </w:t>
            </w:r>
          </w:p>
          <w:p w:rsidR="00265545" w:rsidRPr="00265545" w:rsidRDefault="00265545" w:rsidP="00265545">
            <w:r w:rsidRPr="00265545">
              <w:t>Буклеты для родителей «Компьютер – друг или враг»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Распространение среди родителей знаний о правильной организации работы ребёнка на компьютере.</w:t>
            </w:r>
          </w:p>
          <w:p w:rsidR="00265545" w:rsidRPr="00265545" w:rsidRDefault="00265545" w:rsidP="00265545">
            <w:r w:rsidRPr="00265545">
              <w:t>Помочь родителям составить объективное мнение о пользе или вреде телевизора и компьютера.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Педагог-психолог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Консультация на тему «Воспитание сказкой»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 xml:space="preserve">Повысить качество работы родителей с детьми по использованию детской книги в их познавательном, речевом и художественно-эстетическом </w:t>
            </w:r>
            <w:r w:rsidRPr="00265545">
              <w:lastRenderedPageBreak/>
              <w:t>развитии. Привлечь родителей к созданию условий для развития интереса детей к книгам дома и в детском саду. Стимулировать творческую самореализацию семьи по приобщению детей к чтению.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lastRenderedPageBreak/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Открытый просмотр театральной постановки «Теремок на новый лад»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 xml:space="preserve">Воспитывать интерес к народному творчеству, развивать активность, инициативность; способствовать развитию положительных эмоций от удачного выступления, </w:t>
            </w:r>
            <w:proofErr w:type="gramStart"/>
            <w:r w:rsidRPr="00265545">
              <w:t>демонстрация  творческих</w:t>
            </w:r>
            <w:proofErr w:type="gramEnd"/>
            <w:r w:rsidRPr="00265545">
              <w:t> </w:t>
            </w:r>
          </w:p>
          <w:p w:rsidR="00265545" w:rsidRPr="00265545" w:rsidRDefault="00265545" w:rsidP="00265545">
            <w:r w:rsidRPr="00265545">
              <w:t>способностей детей.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/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Наглядно – информационный материал «Безопасное поведение детей на дороге»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  <w:r w:rsidRPr="00265545">
              <w:rPr>
                <w:b/>
                <w:i/>
              </w:rPr>
              <w:t>Февраль</w:t>
            </w: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Фотогазета «Самый лучший папа мой!»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t>Привлечь родителей и детей к оформлению выставки, воспитывать желание делать подарки. 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 xml:space="preserve">Воспитатели </w:t>
            </w:r>
          </w:p>
          <w:p w:rsidR="00265545" w:rsidRPr="00265545" w:rsidRDefault="00265545" w:rsidP="00265545">
            <w:r w:rsidRPr="00265545">
              <w:t>Родители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Спортивный праздник   с участием пап «Наши юные защитники»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Пропагандировать активный образ жизни.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 xml:space="preserve">Родители </w:t>
            </w:r>
          </w:p>
          <w:p w:rsidR="00265545" w:rsidRPr="00265545" w:rsidRDefault="00265545" w:rsidP="00265545">
            <w:proofErr w:type="spellStart"/>
            <w:r w:rsidRPr="00265545">
              <w:t>Интструктор</w:t>
            </w:r>
            <w:proofErr w:type="spellEnd"/>
            <w:r w:rsidRPr="00265545">
              <w:t xml:space="preserve"> по физ. культуре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Консультация «Готовим руку  дошкольника к письму».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Дать советы, рекомендации по подготовке руки к письму.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Родительское собрание</w:t>
            </w:r>
          </w:p>
          <w:p w:rsidR="00265545" w:rsidRPr="00265545" w:rsidRDefault="00265545" w:rsidP="00265545">
            <w:r w:rsidRPr="00265545">
              <w:t>«Подготовка детей к школе»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t>Обсудить с родителями вопросы</w:t>
            </w:r>
          </w:p>
          <w:p w:rsidR="00265545" w:rsidRPr="00265545" w:rsidRDefault="00265545" w:rsidP="00265545">
            <w:r w:rsidRPr="00265545">
              <w:t>преемственности детского сада и</w:t>
            </w:r>
          </w:p>
          <w:p w:rsidR="00265545" w:rsidRPr="00265545" w:rsidRDefault="00265545" w:rsidP="00265545">
            <w:r w:rsidRPr="00265545">
              <w:t>школы, познакомить с критериями</w:t>
            </w:r>
          </w:p>
          <w:p w:rsidR="00265545" w:rsidRPr="00265545" w:rsidRDefault="00265545" w:rsidP="00265545">
            <w:r w:rsidRPr="00265545">
              <w:t>готовности детей к школе, нацелить на совместную работу.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Психолог</w:t>
            </w:r>
          </w:p>
          <w:p w:rsidR="00265545" w:rsidRPr="00265545" w:rsidRDefault="00265545" w:rsidP="00265545">
            <w:r w:rsidRPr="00265545">
              <w:t>Учитель начальных классов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  <w:r w:rsidRPr="00265545">
              <w:rPr>
                <w:b/>
              </w:rPr>
              <w:t>Март</w:t>
            </w: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Тематическая выставка: «Рисуем мамочку»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Приобщить родителей к совместной деятельности с детьми, воспитывать желание проявить творчество и инициативу.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 xml:space="preserve">Воспитатели </w:t>
            </w:r>
          </w:p>
          <w:p w:rsidR="00265545" w:rsidRPr="00265545" w:rsidRDefault="00265545" w:rsidP="00265545">
            <w:r w:rsidRPr="00265545">
              <w:t>Родители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  <w:i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Музыкальный праздник ко Дню 8 Марта «Ты на свете лучше всех, мама!»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Развивать желание проводить семейные праздники, получать</w:t>
            </w:r>
          </w:p>
          <w:p w:rsidR="00265545" w:rsidRPr="00265545" w:rsidRDefault="00265545" w:rsidP="00265545">
            <w:r w:rsidRPr="00265545">
              <w:t>удовлетворение от совместных с</w:t>
            </w:r>
          </w:p>
          <w:p w:rsidR="00265545" w:rsidRPr="00265545" w:rsidRDefault="00265545" w:rsidP="00265545">
            <w:r w:rsidRPr="00265545">
              <w:t>родителями развлечений,</w:t>
            </w:r>
          </w:p>
          <w:p w:rsidR="00265545" w:rsidRPr="00265545" w:rsidRDefault="00265545" w:rsidP="00265545">
            <w:r w:rsidRPr="00265545">
              <w:t>воспитывать сплочённость.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Муз. руководитель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Индивидуальные беседы «Наказания, поощрения или... диалог?»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Распространение педагогических знания среди родителей, практическая помощь семье в воспитании детей.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 xml:space="preserve">Проект «Безопасные </w:t>
            </w:r>
            <w:r w:rsidRPr="00265545">
              <w:lastRenderedPageBreak/>
              <w:t>шаги на пути к безопасности на дороге»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lastRenderedPageBreak/>
              <w:t xml:space="preserve">Сохранение жизни и здоровья </w:t>
            </w:r>
            <w:r w:rsidRPr="00265545">
              <w:lastRenderedPageBreak/>
              <w:t>детей; объединение усилий педагогов и родителей в вопросе по ознакомлению детей с ПДД и их соблюдению в жизни; планирование и активное распространение знаний о ПДД среди родителей.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lastRenderedPageBreak/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  <w:r w:rsidRPr="00265545">
              <w:rPr>
                <w:b/>
              </w:rPr>
              <w:t>Апрель</w:t>
            </w: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Семейный вернисаж «Наши дочки и сыночки»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Демонстрация сформированных умений и навыков, знаний детей,</w:t>
            </w:r>
          </w:p>
          <w:p w:rsidR="00265545" w:rsidRPr="00265545" w:rsidRDefault="00265545" w:rsidP="00265545">
            <w:r w:rsidRPr="00265545">
              <w:t>развитие взаимодействия детей,</w:t>
            </w:r>
          </w:p>
          <w:p w:rsidR="00265545" w:rsidRPr="00265545" w:rsidRDefault="00265545" w:rsidP="00265545">
            <w:r w:rsidRPr="00265545">
              <w:t>родителей и работников ДОУ.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Индивидуальные беседы «Безопасность детей дома»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Обсудить с родителями проблемы воспитания безопасности детей, помочь увидеть необходимость проводить профилактические беседы с детьми дома.</w:t>
            </w:r>
          </w:p>
          <w:p w:rsidR="00265545" w:rsidRPr="00265545" w:rsidRDefault="00265545" w:rsidP="00265545"/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Наглядно - информационный материал «Что наблюдать в природе весной»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Реализация единого подхода детского сада и семьи в организации исследовательской деятельности дошкольников.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Родительское собрание</w:t>
            </w:r>
          </w:p>
          <w:p w:rsidR="00265545" w:rsidRPr="00265545" w:rsidRDefault="00265545" w:rsidP="00265545">
            <w:r w:rsidRPr="00265545">
              <w:t>«Чему мы научились за год. Наши успехи и достижения»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Познакомить родителей с итогами</w:t>
            </w:r>
          </w:p>
          <w:p w:rsidR="00265545" w:rsidRPr="00265545" w:rsidRDefault="00265545" w:rsidP="00265545">
            <w:r w:rsidRPr="00265545">
              <w:t>учебного года.</w:t>
            </w:r>
          </w:p>
          <w:p w:rsidR="00265545" w:rsidRPr="00265545" w:rsidRDefault="00265545" w:rsidP="00265545">
            <w:r w:rsidRPr="00265545">
              <w:t>Выразить благодарность</w:t>
            </w:r>
          </w:p>
          <w:p w:rsidR="00265545" w:rsidRPr="00265545" w:rsidRDefault="00265545" w:rsidP="00265545">
            <w:r w:rsidRPr="00265545">
              <w:t>родителям, принимавшим активное участие в жизни группы.</w:t>
            </w:r>
          </w:p>
          <w:p w:rsidR="00265545" w:rsidRPr="00265545" w:rsidRDefault="00265545" w:rsidP="00265545"/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  <w:r w:rsidRPr="00265545">
              <w:rPr>
                <w:b/>
              </w:rPr>
              <w:t>Май</w:t>
            </w: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Памятка для родителей: «Режим будущего школьника»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Распространение педагогических знаний среди родителей, помощь родителям в вопросах воспитания и развития детей.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«День добрых дел»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Приобщить родителей к трудовому воспитанию детей, развивать желание сделать как можно больше полезных дел для других.</w:t>
            </w:r>
          </w:p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Родители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Выпускной бал</w:t>
            </w:r>
          </w:p>
          <w:p w:rsidR="00265545" w:rsidRPr="00265545" w:rsidRDefault="00265545" w:rsidP="00265545">
            <w:r w:rsidRPr="00265545">
              <w:t>«До свидания, детский сад!»</w:t>
            </w:r>
          </w:p>
          <w:p w:rsidR="00265545" w:rsidRPr="00265545" w:rsidRDefault="00265545" w:rsidP="00265545"/>
        </w:tc>
        <w:tc>
          <w:tcPr>
            <w:tcW w:w="4482" w:type="dxa"/>
          </w:tcPr>
          <w:p w:rsidR="00265545" w:rsidRPr="00265545" w:rsidRDefault="00265545" w:rsidP="00265545">
            <w:r w:rsidRPr="00265545">
              <w:t>Подведение творческих итогов. Установление эмоционального контакта между педагогами,</w:t>
            </w:r>
          </w:p>
          <w:p w:rsidR="00265545" w:rsidRPr="00265545" w:rsidRDefault="00265545" w:rsidP="00265545">
            <w:r w:rsidRPr="00265545">
              <w:t>родителями и детьми.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  <w:p w:rsidR="00265545" w:rsidRPr="00265545" w:rsidRDefault="00265545" w:rsidP="00265545">
            <w:r w:rsidRPr="00265545">
              <w:t>Муз. Работник</w:t>
            </w:r>
          </w:p>
          <w:p w:rsidR="00265545" w:rsidRPr="00265545" w:rsidRDefault="00265545" w:rsidP="00265545">
            <w:r w:rsidRPr="00265545">
              <w:t>Заведующая</w:t>
            </w:r>
          </w:p>
        </w:tc>
      </w:tr>
      <w:tr w:rsidR="00265545" w:rsidRPr="00265545" w:rsidTr="00265545">
        <w:tc>
          <w:tcPr>
            <w:tcW w:w="2093" w:type="dxa"/>
          </w:tcPr>
          <w:p w:rsidR="00265545" w:rsidRPr="00265545" w:rsidRDefault="00265545" w:rsidP="00265545">
            <w:pPr>
              <w:rPr>
                <w:b/>
              </w:rPr>
            </w:pPr>
          </w:p>
        </w:tc>
        <w:tc>
          <w:tcPr>
            <w:tcW w:w="5299" w:type="dxa"/>
          </w:tcPr>
          <w:p w:rsidR="00265545" w:rsidRPr="00265545" w:rsidRDefault="00265545" w:rsidP="00265545">
            <w:r w:rsidRPr="00265545">
              <w:t>Памятка «В отпуск с детьми»</w:t>
            </w:r>
          </w:p>
        </w:tc>
        <w:tc>
          <w:tcPr>
            <w:tcW w:w="4482" w:type="dxa"/>
          </w:tcPr>
          <w:p w:rsidR="00265545" w:rsidRPr="00265545" w:rsidRDefault="00265545" w:rsidP="00265545">
            <w:r w:rsidRPr="00265545">
              <w:t>Дать рекомендации о правилах</w:t>
            </w:r>
          </w:p>
          <w:p w:rsidR="00265545" w:rsidRPr="00265545" w:rsidRDefault="00265545" w:rsidP="00265545">
            <w:r w:rsidRPr="00265545">
              <w:t>безопасного поведения на воде, в лесу, в общественном транспорте.</w:t>
            </w:r>
          </w:p>
          <w:p w:rsidR="00265545" w:rsidRPr="00265545" w:rsidRDefault="00265545" w:rsidP="00265545"/>
        </w:tc>
        <w:tc>
          <w:tcPr>
            <w:tcW w:w="2912" w:type="dxa"/>
          </w:tcPr>
          <w:p w:rsidR="00265545" w:rsidRPr="00265545" w:rsidRDefault="00265545" w:rsidP="00265545">
            <w:r w:rsidRPr="00265545">
              <w:t>Воспитатели</w:t>
            </w:r>
          </w:p>
        </w:tc>
      </w:tr>
    </w:tbl>
    <w:p w:rsidR="00265545" w:rsidRDefault="00265545" w:rsidP="00265545"/>
    <w:p w:rsidR="00857B1C" w:rsidRDefault="00857B1C" w:rsidP="00265545"/>
    <w:p w:rsidR="00857B1C" w:rsidRDefault="00857B1C" w:rsidP="00265545"/>
    <w:p w:rsidR="00663D2B" w:rsidRDefault="00663D2B" w:rsidP="00663D2B">
      <w:pPr>
        <w:widowControl/>
        <w:spacing w:line="100" w:lineRule="atLeast"/>
        <w:jc w:val="center"/>
        <w:rPr>
          <w:rFonts w:cs="Times New Roman"/>
          <w:b/>
          <w:bCs/>
          <w:kern w:val="2"/>
        </w:rPr>
      </w:pPr>
    </w:p>
    <w:p w:rsidR="00663D2B" w:rsidRDefault="00663D2B" w:rsidP="00663D2B">
      <w:pPr>
        <w:widowControl/>
        <w:spacing w:line="100" w:lineRule="atLeast"/>
        <w:jc w:val="center"/>
        <w:rPr>
          <w:rFonts w:cs="Times New Roman"/>
          <w:b/>
          <w:bCs/>
          <w:kern w:val="2"/>
        </w:rPr>
      </w:pPr>
    </w:p>
    <w:p w:rsidR="00663D2B" w:rsidRPr="00663D2B" w:rsidRDefault="00663D2B" w:rsidP="00663D2B">
      <w:pPr>
        <w:widowControl/>
        <w:spacing w:line="100" w:lineRule="atLeast"/>
        <w:jc w:val="center"/>
        <w:rPr>
          <w:rFonts w:cs="Times New Roman"/>
          <w:i/>
          <w:kern w:val="2"/>
        </w:rPr>
      </w:pPr>
      <w:bookmarkStart w:id="2" w:name="_GoBack"/>
      <w:bookmarkEnd w:id="2"/>
      <w:r w:rsidRPr="00663D2B">
        <w:rPr>
          <w:rFonts w:cs="Times New Roman"/>
          <w:b/>
          <w:bCs/>
          <w:kern w:val="2"/>
        </w:rPr>
        <w:lastRenderedPageBreak/>
        <w:t xml:space="preserve">План работы с родителями </w:t>
      </w:r>
      <w:proofErr w:type="spellStart"/>
      <w:r w:rsidRPr="00663D2B">
        <w:rPr>
          <w:rFonts w:cs="Times New Roman"/>
          <w:b/>
          <w:bCs/>
          <w:kern w:val="2"/>
        </w:rPr>
        <w:t>Бурмасовского</w:t>
      </w:r>
      <w:proofErr w:type="spellEnd"/>
      <w:r w:rsidRPr="00663D2B">
        <w:rPr>
          <w:rFonts w:cs="Times New Roman"/>
          <w:b/>
          <w:bCs/>
          <w:kern w:val="2"/>
        </w:rPr>
        <w:t xml:space="preserve"> филиала.</w:t>
      </w:r>
    </w:p>
    <w:p w:rsidR="00663D2B" w:rsidRPr="00663D2B" w:rsidRDefault="00663D2B" w:rsidP="00663D2B">
      <w:pPr>
        <w:widowControl/>
        <w:spacing w:line="100" w:lineRule="atLeast"/>
        <w:jc w:val="center"/>
        <w:rPr>
          <w:rFonts w:cs="Times New Roman"/>
          <w:i/>
          <w:kern w:val="2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96"/>
        <w:gridCol w:w="1866"/>
        <w:gridCol w:w="2352"/>
        <w:gridCol w:w="2228"/>
        <w:gridCol w:w="2565"/>
      </w:tblGrid>
      <w:tr w:rsidR="00663D2B" w:rsidRPr="00663D2B" w:rsidTr="0034762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rFonts w:cs="Times New Roman"/>
                <w:kern w:val="2"/>
              </w:rPr>
            </w:pPr>
            <w:r w:rsidRPr="00663D2B">
              <w:rPr>
                <w:rFonts w:cs="Times New Roman"/>
                <w:kern w:val="2"/>
              </w:rPr>
              <w:t>Месяц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rFonts w:cs="Times New Roman"/>
                <w:kern w:val="2"/>
              </w:rPr>
            </w:pPr>
            <w:r w:rsidRPr="00663D2B">
              <w:rPr>
                <w:rFonts w:cs="Times New Roman"/>
                <w:kern w:val="2"/>
              </w:rPr>
              <w:t>Темы собраний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rFonts w:cs="Times New Roman"/>
                <w:kern w:val="2"/>
              </w:rPr>
            </w:pPr>
            <w:r w:rsidRPr="00663D2B">
              <w:rPr>
                <w:rFonts w:cs="Times New Roman"/>
                <w:kern w:val="2"/>
              </w:rPr>
              <w:t>Консультации, беседы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rFonts w:cs="Times New Roman"/>
                <w:kern w:val="2"/>
              </w:rPr>
            </w:pPr>
            <w:r w:rsidRPr="00663D2B">
              <w:rPr>
                <w:rFonts w:cs="Times New Roman"/>
                <w:kern w:val="2"/>
              </w:rPr>
              <w:t>Творческие мероприятия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kern w:val="2"/>
              </w:rPr>
            </w:pPr>
            <w:r w:rsidRPr="00663D2B">
              <w:rPr>
                <w:rFonts w:cs="Times New Roman"/>
                <w:kern w:val="2"/>
              </w:rPr>
              <w:t>Диагностика</w:t>
            </w:r>
          </w:p>
        </w:tc>
      </w:tr>
      <w:tr w:rsidR="00663D2B" w:rsidRPr="00663D2B" w:rsidTr="0034762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kern w:val="2"/>
              </w:rPr>
            </w:pPr>
            <w:r w:rsidRPr="00663D2B">
              <w:rPr>
                <w:rFonts w:cs="Times New Roman"/>
                <w:kern w:val="2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  <w:r w:rsidRPr="00663D2B">
              <w:rPr>
                <w:kern w:val="2"/>
              </w:rPr>
              <w:t>«Новый год, что он нам несет?»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Конкурс рисунков «Осень золотая»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Анкетирование «Мой ребенок и его индивидуальные особенности»</w:t>
            </w:r>
          </w:p>
        </w:tc>
      </w:tr>
      <w:tr w:rsidR="00663D2B" w:rsidRPr="00663D2B" w:rsidTr="00347626">
        <w:trPr>
          <w:trHeight w:val="29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kern w:val="2"/>
                <w:sz w:val="18"/>
                <w:szCs w:val="18"/>
              </w:rPr>
            </w:pPr>
            <w:r w:rsidRPr="00663D2B">
              <w:rPr>
                <w:rFonts w:cs="Times New Roman"/>
                <w:kern w:val="2"/>
              </w:rPr>
              <w:t>октябрь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«Если у ребенка нет друзей»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Выставка поделок «Что нам осень подарила»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</w:p>
        </w:tc>
      </w:tr>
      <w:tr w:rsidR="00663D2B" w:rsidRPr="00663D2B" w:rsidTr="0034762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kern w:val="2"/>
                <w:sz w:val="18"/>
                <w:szCs w:val="18"/>
              </w:rPr>
            </w:pPr>
            <w:r w:rsidRPr="00663D2B">
              <w:rPr>
                <w:rFonts w:cs="Times New Roman"/>
                <w:kern w:val="2"/>
              </w:rPr>
              <w:t>ноябрь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  <w:r w:rsidRPr="00663D2B">
              <w:rPr>
                <w:kern w:val="2"/>
                <w:sz w:val="22"/>
                <w:szCs w:val="18"/>
              </w:rPr>
              <w:t>«Я и моё здоровье»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Cs w:val="18"/>
              </w:rPr>
            </w:pPr>
            <w:r w:rsidRPr="00663D2B">
              <w:rPr>
                <w:kern w:val="2"/>
              </w:rPr>
              <w:t>Изготовление кормушек для братьев наших меньших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</w:p>
        </w:tc>
      </w:tr>
      <w:tr w:rsidR="00663D2B" w:rsidRPr="00663D2B" w:rsidTr="0034762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kern w:val="2"/>
              </w:rPr>
            </w:pPr>
            <w:r w:rsidRPr="00663D2B">
              <w:rPr>
                <w:rFonts w:cs="Times New Roman"/>
                <w:kern w:val="2"/>
              </w:rPr>
              <w:t>декабрь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«Если у ребенка нет друзей»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 xml:space="preserve">Конкурс «Новогодняя игрушка». </w:t>
            </w:r>
          </w:p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Почта для Деда Мороза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</w:p>
        </w:tc>
      </w:tr>
      <w:tr w:rsidR="00663D2B" w:rsidRPr="00663D2B" w:rsidTr="0034762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kern w:val="2"/>
                <w:szCs w:val="18"/>
              </w:rPr>
            </w:pPr>
            <w:r w:rsidRPr="00663D2B">
              <w:rPr>
                <w:rFonts w:cs="Times New Roman"/>
                <w:kern w:val="2"/>
              </w:rPr>
              <w:t>январь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«Если ребенок упрямится»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  <w:r w:rsidRPr="00663D2B">
              <w:rPr>
                <w:kern w:val="2"/>
              </w:rPr>
              <w:t>Конкурс снежных фигур</w:t>
            </w:r>
          </w:p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  <w:r w:rsidRPr="00663D2B">
              <w:rPr>
                <w:kern w:val="2"/>
                <w:sz w:val="22"/>
                <w:szCs w:val="18"/>
              </w:rPr>
              <w:t>Анкетирование «Знаете ли вы своего ребенка?»</w:t>
            </w:r>
          </w:p>
        </w:tc>
      </w:tr>
      <w:tr w:rsidR="00663D2B" w:rsidRPr="00663D2B" w:rsidTr="0034762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kern w:val="2"/>
              </w:rPr>
            </w:pPr>
            <w:r w:rsidRPr="00663D2B">
              <w:rPr>
                <w:rFonts w:cs="Times New Roman"/>
                <w:kern w:val="2"/>
              </w:rPr>
              <w:t>февраль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«Семейные традиции и их значение в воспитании и развитии ребенка»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Фотовыставка «Папа,  мама, я – очень дружная семья».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</w:p>
        </w:tc>
      </w:tr>
      <w:tr w:rsidR="00663D2B" w:rsidRPr="00663D2B" w:rsidTr="0034762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kern w:val="2"/>
                <w:sz w:val="18"/>
                <w:szCs w:val="18"/>
              </w:rPr>
            </w:pPr>
            <w:r w:rsidRPr="00663D2B">
              <w:rPr>
                <w:rFonts w:cs="Times New Roman"/>
                <w:kern w:val="2"/>
              </w:rPr>
              <w:t>март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«Семья и семейные ценности»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Конкурс рисунков «Мама милая моя»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</w:p>
        </w:tc>
      </w:tr>
      <w:tr w:rsidR="00663D2B" w:rsidRPr="00663D2B" w:rsidTr="0034762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rFonts w:cs="Times New Roman"/>
                <w:kern w:val="2"/>
              </w:rPr>
            </w:pPr>
            <w:r w:rsidRPr="00663D2B">
              <w:rPr>
                <w:rFonts w:cs="Times New Roman"/>
                <w:kern w:val="2"/>
              </w:rPr>
              <w:t>апрель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«Добрые советы для родителей»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Коллаж «Этот загадочный космос»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Анкетирование «Роль семьи в создании безопасной среды для ребенка»</w:t>
            </w:r>
          </w:p>
        </w:tc>
      </w:tr>
      <w:tr w:rsidR="00663D2B" w:rsidRPr="00663D2B" w:rsidTr="00347626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widowControl/>
              <w:spacing w:line="100" w:lineRule="atLeast"/>
              <w:rPr>
                <w:rFonts w:cs="Times New Roman"/>
                <w:kern w:val="2"/>
              </w:rPr>
            </w:pPr>
            <w:r w:rsidRPr="00663D2B">
              <w:rPr>
                <w:rFonts w:cs="Times New Roman"/>
                <w:kern w:val="2"/>
              </w:rPr>
              <w:t>май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widowControl/>
              <w:spacing w:line="100" w:lineRule="atLeast"/>
              <w:rPr>
                <w:rFonts w:cs="Times New Roman"/>
                <w:kern w:val="2"/>
              </w:rPr>
            </w:pPr>
            <w:r w:rsidRPr="00663D2B">
              <w:rPr>
                <w:rFonts w:cs="Times New Roman"/>
                <w:kern w:val="2"/>
              </w:rPr>
              <w:t>Итоговое родительское собрание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Семейный физкультурный досуг «День моего ребенка»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2B" w:rsidRPr="00663D2B" w:rsidRDefault="00663D2B" w:rsidP="00663D2B">
            <w:pPr>
              <w:spacing w:line="100" w:lineRule="atLeast"/>
              <w:rPr>
                <w:kern w:val="2"/>
              </w:rPr>
            </w:pPr>
            <w:r w:rsidRPr="00663D2B">
              <w:rPr>
                <w:kern w:val="2"/>
              </w:rPr>
              <w:t>Анкетирование «Мое мнение о работе филиала»</w:t>
            </w:r>
          </w:p>
        </w:tc>
      </w:tr>
    </w:tbl>
    <w:p w:rsidR="00663D2B" w:rsidRPr="00663D2B" w:rsidRDefault="00663D2B" w:rsidP="00663D2B">
      <w:pPr>
        <w:widowControl/>
        <w:spacing w:line="100" w:lineRule="atLeast"/>
        <w:jc w:val="center"/>
        <w:rPr>
          <w:rFonts w:cs="Times New Roman"/>
          <w:kern w:val="2"/>
        </w:rPr>
      </w:pPr>
    </w:p>
    <w:p w:rsidR="00663D2B" w:rsidRPr="00663D2B" w:rsidRDefault="00663D2B" w:rsidP="00663D2B">
      <w:pPr>
        <w:rPr>
          <w:kern w:val="2"/>
        </w:rPr>
      </w:pPr>
    </w:p>
    <w:p w:rsidR="00663D2B" w:rsidRPr="00663D2B" w:rsidRDefault="00663D2B" w:rsidP="00663D2B">
      <w:pPr>
        <w:rPr>
          <w:kern w:val="2"/>
        </w:rPr>
      </w:pPr>
    </w:p>
    <w:p w:rsidR="00663D2B" w:rsidRPr="00663D2B" w:rsidRDefault="00663D2B" w:rsidP="00663D2B">
      <w:pPr>
        <w:rPr>
          <w:kern w:val="2"/>
        </w:rPr>
      </w:pPr>
    </w:p>
    <w:p w:rsidR="00663D2B" w:rsidRPr="00663D2B" w:rsidRDefault="00663D2B" w:rsidP="00663D2B">
      <w:pPr>
        <w:rPr>
          <w:kern w:val="2"/>
        </w:rPr>
      </w:pPr>
    </w:p>
    <w:p w:rsidR="00857B1C" w:rsidRDefault="00857B1C" w:rsidP="00857B1C">
      <w:pPr>
        <w:jc w:val="center"/>
        <w:rPr>
          <w:b/>
          <w:sz w:val="28"/>
        </w:rPr>
      </w:pPr>
    </w:p>
    <w:p w:rsidR="00857B1C" w:rsidRDefault="00857B1C" w:rsidP="00857B1C">
      <w:pPr>
        <w:jc w:val="center"/>
        <w:rPr>
          <w:b/>
          <w:sz w:val="28"/>
        </w:rPr>
      </w:pPr>
    </w:p>
    <w:p w:rsidR="00857B1C" w:rsidRDefault="00857B1C" w:rsidP="00857B1C">
      <w:pPr>
        <w:jc w:val="center"/>
        <w:rPr>
          <w:b/>
          <w:sz w:val="28"/>
        </w:rPr>
      </w:pPr>
      <w:r w:rsidRPr="00857B1C">
        <w:rPr>
          <w:b/>
          <w:sz w:val="28"/>
        </w:rPr>
        <w:t>Планирование развлечений с детьми дошкольных групп</w:t>
      </w:r>
    </w:p>
    <w:p w:rsidR="00265545" w:rsidRDefault="00857B1C" w:rsidP="00857B1C">
      <w:pPr>
        <w:jc w:val="center"/>
        <w:rPr>
          <w:b/>
          <w:sz w:val="28"/>
        </w:rPr>
      </w:pPr>
      <w:r w:rsidRPr="00857B1C">
        <w:rPr>
          <w:b/>
          <w:sz w:val="28"/>
        </w:rPr>
        <w:t xml:space="preserve"> МОУ </w:t>
      </w:r>
      <w:proofErr w:type="spellStart"/>
      <w:r w:rsidRPr="00857B1C">
        <w:rPr>
          <w:b/>
          <w:sz w:val="28"/>
        </w:rPr>
        <w:t>Отрадновской</w:t>
      </w:r>
      <w:proofErr w:type="spellEnd"/>
      <w:r w:rsidRPr="00857B1C">
        <w:rPr>
          <w:b/>
          <w:sz w:val="28"/>
        </w:rPr>
        <w:t xml:space="preserve"> </w:t>
      </w:r>
      <w:proofErr w:type="spellStart"/>
      <w:r w:rsidRPr="00857B1C">
        <w:rPr>
          <w:b/>
          <w:sz w:val="28"/>
        </w:rPr>
        <w:t>сош</w:t>
      </w:r>
      <w:proofErr w:type="spellEnd"/>
    </w:p>
    <w:p w:rsidR="00857B1C" w:rsidRDefault="00857B1C" w:rsidP="00857B1C">
      <w:pPr>
        <w:jc w:val="center"/>
        <w:rPr>
          <w:b/>
          <w:sz w:val="28"/>
        </w:rPr>
      </w:pPr>
    </w:p>
    <w:p w:rsidR="00857B1C" w:rsidRPr="00857B1C" w:rsidRDefault="00A2277B" w:rsidP="00857B1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Группа </w:t>
      </w:r>
      <w:r w:rsidR="00857B1C" w:rsidRPr="00857B1C">
        <w:rPr>
          <w:b/>
          <w:sz w:val="28"/>
        </w:rPr>
        <w:t xml:space="preserve"> «</w:t>
      </w:r>
      <w:proofErr w:type="gramEnd"/>
      <w:r w:rsidR="00857B1C" w:rsidRPr="00857B1C">
        <w:rPr>
          <w:b/>
          <w:sz w:val="28"/>
        </w:rPr>
        <w:t>Рыбки»</w:t>
      </w:r>
      <w:r w:rsidR="00BD6F09">
        <w:rPr>
          <w:b/>
          <w:sz w:val="28"/>
        </w:rPr>
        <w:t xml:space="preserve"> (1-2г)</w:t>
      </w:r>
    </w:p>
    <w:p w:rsidR="00857B1C" w:rsidRPr="00857B1C" w:rsidRDefault="00857B1C" w:rsidP="00857B1C">
      <w:pPr>
        <w:jc w:val="center"/>
        <w:rPr>
          <w:b/>
          <w:sz w:val="28"/>
        </w:rPr>
      </w:pPr>
      <w:r w:rsidRPr="00857B1C">
        <w:rPr>
          <w:b/>
          <w:sz w:val="28"/>
        </w:rPr>
        <w:t xml:space="preserve">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158"/>
      </w:tblGrid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Месяц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Мероприятие, цель</w:t>
            </w:r>
          </w:p>
        </w:tc>
      </w:tr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Сентябрь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Театрализованное развлечение «Колобок ищет друзей»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lastRenderedPageBreak/>
              <w:t>Цель</w:t>
            </w:r>
            <w:r w:rsidRPr="00BD6F09">
              <w:t>: совершенствование умения подражать звукосочетаниям и словам.</w:t>
            </w:r>
          </w:p>
        </w:tc>
      </w:tr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lastRenderedPageBreak/>
              <w:t>Октябрь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Развлечение «В гости к кукле Кате»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</w:t>
            </w:r>
            <w:r w:rsidRPr="00BD6F09">
              <w:t>: развитие умения находить и показывать знакомые предметы.</w:t>
            </w:r>
          </w:p>
          <w:p w:rsidR="00857B1C" w:rsidRPr="00BD6F09" w:rsidRDefault="00857B1C" w:rsidP="00857B1C">
            <w:pPr>
              <w:jc w:val="center"/>
            </w:pPr>
            <w:r w:rsidRPr="00BD6F09">
              <w:t>Игровая музыкальная программа «Неваляшки»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</w:t>
            </w:r>
            <w:r w:rsidRPr="00BD6F09">
              <w:t>: создание радостного настроения при пении, движениях под музыку.</w:t>
            </w:r>
          </w:p>
        </w:tc>
      </w:tr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Ноябрь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1C" w:rsidRPr="00BD6F09" w:rsidRDefault="00857B1C" w:rsidP="00857B1C">
            <w:pPr>
              <w:jc w:val="center"/>
            </w:pPr>
            <w:r w:rsidRPr="00BD6F09">
              <w:t>Забава «Волшебный сундучок»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Цель:</w:t>
            </w:r>
            <w:r w:rsidRPr="00BD6F09">
              <w:t xml:space="preserve"> отработка умения действовать с различными предметами.</w:t>
            </w:r>
          </w:p>
          <w:p w:rsidR="00857B1C" w:rsidRPr="00BD6F09" w:rsidRDefault="00857B1C" w:rsidP="00857B1C">
            <w:pPr>
              <w:jc w:val="center"/>
            </w:pPr>
            <w:r w:rsidRPr="00BD6F09">
              <w:t>Инсценировка «</w:t>
            </w:r>
            <w:proofErr w:type="spellStart"/>
            <w:r w:rsidRPr="00BD6F09">
              <w:t>Любочка</w:t>
            </w:r>
            <w:proofErr w:type="spellEnd"/>
            <w:r w:rsidRPr="00BD6F09">
              <w:t xml:space="preserve"> и ее помощники»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</w:t>
            </w:r>
            <w:r w:rsidRPr="00BD6F09">
              <w:t>: развитие слухового внимания детей.</w:t>
            </w:r>
          </w:p>
          <w:p w:rsidR="00857B1C" w:rsidRPr="00BD6F09" w:rsidRDefault="00857B1C" w:rsidP="00857B1C">
            <w:pPr>
              <w:jc w:val="center"/>
            </w:pPr>
          </w:p>
        </w:tc>
      </w:tr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Декабрь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Новогодний утренник «Елка»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</w:t>
            </w:r>
            <w:r w:rsidRPr="00BD6F09">
              <w:t>: создание радостного настроения от движений под музыку.</w:t>
            </w:r>
          </w:p>
        </w:tc>
      </w:tr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Январь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Спортивный досуг «Мой веселый звонкий мяч»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</w:t>
            </w:r>
            <w:r w:rsidRPr="00BD6F09">
              <w:t xml:space="preserve">: развитие основных </w:t>
            </w:r>
            <w:proofErr w:type="gramStart"/>
            <w:r w:rsidRPr="00BD6F09">
              <w:t>движений  детей</w:t>
            </w:r>
            <w:proofErr w:type="gramEnd"/>
            <w:r w:rsidRPr="00BD6F09">
              <w:t>.</w:t>
            </w:r>
          </w:p>
          <w:p w:rsidR="00857B1C" w:rsidRPr="00BD6F09" w:rsidRDefault="00857B1C" w:rsidP="00857B1C">
            <w:pPr>
              <w:jc w:val="center"/>
            </w:pPr>
            <w:r w:rsidRPr="00BD6F09">
              <w:t>Забава «Кто к нам пришел?»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Цель:</w:t>
            </w:r>
            <w:r w:rsidRPr="00BD6F09">
              <w:t xml:space="preserve"> развитие эмоционального восприятия </w:t>
            </w:r>
          </w:p>
        </w:tc>
      </w:tr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Февраль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Развлечение «В зоопарке»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</w:t>
            </w:r>
            <w:r w:rsidRPr="00BD6F09">
              <w:t xml:space="preserve">: формирование умений двигаться в одном направлении, выполнять элементарные команды. </w:t>
            </w:r>
          </w:p>
          <w:p w:rsidR="00857B1C" w:rsidRPr="00BD6F09" w:rsidRDefault="00857B1C" w:rsidP="00857B1C">
            <w:pPr>
              <w:jc w:val="center"/>
            </w:pPr>
            <w:r w:rsidRPr="00BD6F09">
              <w:t>Инсценировка «Петрушкины друзья»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</w:t>
            </w:r>
            <w:r w:rsidRPr="00BD6F09">
              <w:t>: развитие умения слушать, выполнять указания героев.</w:t>
            </w:r>
          </w:p>
          <w:p w:rsidR="00857B1C" w:rsidRPr="00BD6F09" w:rsidRDefault="00857B1C" w:rsidP="00857B1C">
            <w:pPr>
              <w:jc w:val="center"/>
            </w:pPr>
            <w:r w:rsidRPr="00BD6F09">
              <w:t xml:space="preserve"> </w:t>
            </w:r>
          </w:p>
        </w:tc>
      </w:tr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Март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1C" w:rsidRPr="00BD6F09" w:rsidRDefault="00857B1C" w:rsidP="00857B1C">
            <w:pPr>
              <w:jc w:val="center"/>
            </w:pPr>
            <w:r w:rsidRPr="00BD6F09">
              <w:t>Досуг «Для любимой мамочки»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Цель:</w:t>
            </w:r>
            <w:r w:rsidRPr="00BD6F09">
              <w:t xml:space="preserve"> формирование опыта поведения в среде воспитанников, родителей.</w:t>
            </w:r>
          </w:p>
          <w:p w:rsidR="00857B1C" w:rsidRPr="00BD6F09" w:rsidRDefault="00857B1C" w:rsidP="00857B1C">
            <w:pPr>
              <w:jc w:val="center"/>
            </w:pPr>
            <w:r w:rsidRPr="00BD6F09">
              <w:t>Подвижные игры с Мишуткой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</w:t>
            </w:r>
            <w:r w:rsidRPr="00BD6F09">
              <w:t>: создание условий, побуждающих к двигательной активности.</w:t>
            </w:r>
          </w:p>
          <w:p w:rsidR="00857B1C" w:rsidRPr="00BD6F09" w:rsidRDefault="00857B1C" w:rsidP="00857B1C">
            <w:pPr>
              <w:jc w:val="center"/>
            </w:pPr>
          </w:p>
        </w:tc>
      </w:tr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Апрель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B1C" w:rsidRPr="00BD6F09" w:rsidRDefault="00857B1C" w:rsidP="00857B1C">
            <w:pPr>
              <w:jc w:val="center"/>
            </w:pPr>
            <w:r w:rsidRPr="00BD6F09">
              <w:t>Музыкальное развлечение «Разноцветные флажки»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Цель:</w:t>
            </w:r>
            <w:r w:rsidRPr="00BD6F09">
              <w:t xml:space="preserve"> повторение знакомых произведений.</w:t>
            </w:r>
          </w:p>
          <w:p w:rsidR="00857B1C" w:rsidRPr="00BD6F09" w:rsidRDefault="00857B1C" w:rsidP="00857B1C">
            <w:pPr>
              <w:jc w:val="center"/>
            </w:pPr>
            <w:r w:rsidRPr="00BD6F09">
              <w:t>Игра-забава «Бабочки»</w:t>
            </w:r>
          </w:p>
          <w:p w:rsidR="00857B1C" w:rsidRPr="00BD6F09" w:rsidRDefault="00857B1C" w:rsidP="00857B1C">
            <w:pPr>
              <w:jc w:val="center"/>
            </w:pPr>
            <w:r w:rsidRPr="00BD6F09">
              <w:rPr>
                <w:i/>
              </w:rPr>
              <w:t>Цель:</w:t>
            </w:r>
            <w:r w:rsidRPr="00BD6F09">
              <w:t xml:space="preserve"> развитие двигательной активности.</w:t>
            </w:r>
          </w:p>
          <w:p w:rsidR="00857B1C" w:rsidRPr="00BD6F09" w:rsidRDefault="00857B1C" w:rsidP="00857B1C">
            <w:pPr>
              <w:jc w:val="center"/>
            </w:pPr>
          </w:p>
        </w:tc>
      </w:tr>
      <w:tr w:rsidR="00857B1C" w:rsidRPr="00BD6F09" w:rsidTr="00BD6F09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Май</w:t>
            </w:r>
          </w:p>
        </w:tc>
        <w:tc>
          <w:tcPr>
            <w:tcW w:w="8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B1C" w:rsidRPr="00BD6F09" w:rsidRDefault="00857B1C" w:rsidP="00857B1C">
            <w:pPr>
              <w:jc w:val="center"/>
            </w:pPr>
            <w:r w:rsidRPr="00BD6F09">
              <w:t>Спортивное развлечение «Прогулка на полянку»</w:t>
            </w:r>
          </w:p>
          <w:p w:rsidR="00BD6F09" w:rsidRPr="00BD6F09" w:rsidRDefault="00857B1C" w:rsidP="00BD6F09">
            <w:pPr>
              <w:jc w:val="center"/>
            </w:pPr>
            <w:r w:rsidRPr="00BD6F09">
              <w:t>Цель:</w:t>
            </w:r>
            <w:r w:rsidR="00BD6F09" w:rsidRPr="00BD6F09">
              <w:t xml:space="preserve"> развитие двигательной активности.</w:t>
            </w:r>
          </w:p>
          <w:p w:rsidR="00857B1C" w:rsidRPr="00BD6F09" w:rsidRDefault="00857B1C" w:rsidP="00BD6F09">
            <w:pPr>
              <w:jc w:val="center"/>
            </w:pPr>
            <w:r w:rsidRPr="00BD6F09">
              <w:t>Праздник мыльных пузырей</w:t>
            </w:r>
          </w:p>
          <w:p w:rsidR="00BD6F09" w:rsidRPr="00BD6F09" w:rsidRDefault="00857B1C" w:rsidP="00BD6F09">
            <w:pPr>
              <w:jc w:val="center"/>
            </w:pPr>
            <w:r w:rsidRPr="00BD6F09">
              <w:t>Цель:</w:t>
            </w:r>
            <w:r w:rsidR="00BD6F09" w:rsidRPr="00BD6F09">
              <w:t xml:space="preserve"> создание условий, побуждающих к двигательной активности.</w:t>
            </w:r>
          </w:p>
          <w:p w:rsidR="00857B1C" w:rsidRPr="00BD6F09" w:rsidRDefault="00857B1C" w:rsidP="00857B1C">
            <w:pPr>
              <w:jc w:val="center"/>
            </w:pPr>
          </w:p>
        </w:tc>
      </w:tr>
    </w:tbl>
    <w:p w:rsidR="00857B1C" w:rsidRPr="00BD6F09" w:rsidRDefault="00857B1C" w:rsidP="00857B1C">
      <w:pPr>
        <w:jc w:val="center"/>
      </w:pPr>
    </w:p>
    <w:p w:rsidR="00857B1C" w:rsidRPr="00BD6F09" w:rsidRDefault="00857B1C" w:rsidP="00857B1C">
      <w:pPr>
        <w:jc w:val="center"/>
      </w:pPr>
    </w:p>
    <w:p w:rsidR="00BD6F09" w:rsidRDefault="00A2277B" w:rsidP="00BD6F0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Группа</w:t>
      </w:r>
      <w:r w:rsidR="00BD6F09" w:rsidRPr="00BD6F09">
        <w:rPr>
          <w:b/>
          <w:sz w:val="28"/>
        </w:rPr>
        <w:t>«</w:t>
      </w:r>
      <w:proofErr w:type="gramEnd"/>
      <w:r w:rsidR="00BD6F09" w:rsidRPr="00BD6F09">
        <w:rPr>
          <w:b/>
          <w:sz w:val="28"/>
        </w:rPr>
        <w:t>Пчелки</w:t>
      </w:r>
      <w:proofErr w:type="spellEnd"/>
      <w:r w:rsidR="00BD6F09" w:rsidRPr="00BD6F09">
        <w:rPr>
          <w:b/>
          <w:sz w:val="28"/>
        </w:rPr>
        <w:t>» (2-3г)</w:t>
      </w:r>
    </w:p>
    <w:p w:rsidR="00BD6F09" w:rsidRDefault="00BD6F09" w:rsidP="00857B1C">
      <w:pPr>
        <w:jc w:val="center"/>
        <w:rPr>
          <w:b/>
          <w:sz w:val="28"/>
        </w:rPr>
      </w:pPr>
    </w:p>
    <w:tbl>
      <w:tblPr>
        <w:tblW w:w="90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7512"/>
      </w:tblGrid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  <w:rPr>
                <w:b/>
              </w:rPr>
            </w:pPr>
            <w:r w:rsidRPr="00BD6F09">
              <w:rPr>
                <w:b/>
              </w:rPr>
              <w:t xml:space="preserve">Месяц 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37775A">
            <w:pPr>
              <w:jc w:val="center"/>
              <w:rPr>
                <w:b/>
              </w:rPr>
            </w:pPr>
            <w:r w:rsidRPr="00BD6F09">
              <w:rPr>
                <w:b/>
              </w:rPr>
              <w:t>Мероприятия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  <w:r w:rsidRPr="00BD6F09">
              <w:t xml:space="preserve">Сентябрь 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75A" w:rsidRDefault="00BD6F09" w:rsidP="0037775A">
            <w:pPr>
              <w:jc w:val="center"/>
            </w:pPr>
            <w:r w:rsidRPr="00BD6F09">
              <w:t>«К игрушкам в гости</w:t>
            </w:r>
            <w:r w:rsidR="0037775A">
              <w:t>»</w:t>
            </w:r>
          </w:p>
          <w:p w:rsidR="0037775A" w:rsidRDefault="0037775A" w:rsidP="0037775A">
            <w:pPr>
              <w:jc w:val="center"/>
            </w:pPr>
            <w:r w:rsidRPr="0037775A">
              <w:rPr>
                <w:i/>
              </w:rPr>
              <w:t xml:space="preserve"> Цель</w:t>
            </w:r>
            <w:r w:rsidRPr="0037775A">
              <w:t>: развитие умения находить и показывать знакомые предметы.</w:t>
            </w:r>
          </w:p>
          <w:p w:rsidR="0037775A" w:rsidRPr="00BD6F09" w:rsidRDefault="0037775A" w:rsidP="0037775A">
            <w:pPr>
              <w:jc w:val="center"/>
            </w:pP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 xml:space="preserve">«Прогулка в осенний лес» </w:t>
            </w:r>
          </w:p>
          <w:p w:rsidR="0037775A" w:rsidRPr="00BD6F09" w:rsidRDefault="0037775A" w:rsidP="00BD6F09">
            <w:pPr>
              <w:jc w:val="center"/>
            </w:pPr>
            <w:r>
              <w:t>Цель:</w:t>
            </w:r>
            <w:r w:rsidRPr="0037775A">
              <w:t xml:space="preserve"> отработка умения действовать с различными предметами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  <w:r w:rsidRPr="00BD6F09">
              <w:t xml:space="preserve">Октябрь 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>Кукольный спектакль «Репка»</w:t>
            </w:r>
          </w:p>
          <w:p w:rsidR="0037775A" w:rsidRPr="0037775A" w:rsidRDefault="0037775A" w:rsidP="0037775A">
            <w:pPr>
              <w:jc w:val="center"/>
            </w:pPr>
            <w:r>
              <w:t xml:space="preserve">Цель: </w:t>
            </w:r>
            <w:r w:rsidRPr="0037775A">
              <w:t>развитие умения слушать, выполнять указания героев.</w:t>
            </w:r>
          </w:p>
          <w:p w:rsidR="0037775A" w:rsidRPr="00BD6F09" w:rsidRDefault="0037775A" w:rsidP="00BD6F09">
            <w:pPr>
              <w:jc w:val="center"/>
            </w:pPr>
          </w:p>
        </w:tc>
      </w:tr>
      <w:tr w:rsidR="00BD6F09" w:rsidRPr="00BD6F09" w:rsidTr="00A2277B">
        <w:trPr>
          <w:trHeight w:val="777"/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75A" w:rsidRDefault="00BD6F09" w:rsidP="00BD6F09">
            <w:pPr>
              <w:jc w:val="center"/>
            </w:pPr>
            <w:r w:rsidRPr="00BD6F09">
              <w:t xml:space="preserve">«Встреча с </w:t>
            </w:r>
            <w:proofErr w:type="spellStart"/>
            <w:r w:rsidRPr="00BD6F09">
              <w:t>Мойдодыром</w:t>
            </w:r>
            <w:proofErr w:type="spellEnd"/>
            <w:r w:rsidRPr="00BD6F09">
              <w:t>»</w:t>
            </w:r>
          </w:p>
          <w:p w:rsidR="0037775A" w:rsidRPr="0037775A" w:rsidRDefault="0037775A" w:rsidP="0037775A">
            <w:pPr>
              <w:jc w:val="center"/>
            </w:pPr>
            <w:r w:rsidRPr="0037775A">
              <w:t>Цель: развитие умения слушать, выполнять указания героев.</w:t>
            </w:r>
          </w:p>
          <w:p w:rsidR="0037775A" w:rsidRDefault="0037775A" w:rsidP="00BD6F09">
            <w:pPr>
              <w:jc w:val="center"/>
            </w:pPr>
          </w:p>
          <w:p w:rsidR="00BD6F09" w:rsidRPr="00BD6F09" w:rsidRDefault="00BD6F09" w:rsidP="00BD6F09">
            <w:pPr>
              <w:jc w:val="center"/>
            </w:pPr>
            <w:r w:rsidRPr="00BD6F09">
              <w:t xml:space="preserve"> 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  <w:r w:rsidRPr="00BD6F09">
              <w:t xml:space="preserve">Ноябрь 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 xml:space="preserve">«Заболел наш Петушок»» </w:t>
            </w:r>
          </w:p>
          <w:p w:rsidR="0037775A" w:rsidRPr="00BD6F09" w:rsidRDefault="0037775A" w:rsidP="00BD6F09">
            <w:pPr>
              <w:jc w:val="center"/>
            </w:pPr>
            <w:r>
              <w:t>Цель: воспитание чувства сострадания к герою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 xml:space="preserve">«В гости к колобку» - спортивно – театрализованное развлечение </w:t>
            </w:r>
          </w:p>
          <w:p w:rsidR="0037775A" w:rsidRPr="00BD6F09" w:rsidRDefault="0037775A" w:rsidP="00BD6F09">
            <w:pPr>
              <w:jc w:val="center"/>
            </w:pPr>
            <w:r w:rsidRPr="0037775A">
              <w:rPr>
                <w:i/>
              </w:rPr>
              <w:t>Цель</w:t>
            </w:r>
            <w:r w:rsidRPr="0037775A">
              <w:t>: развитие умения слушать, выполнять указания героев.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  <w:r w:rsidRPr="00BD6F09">
              <w:t xml:space="preserve">Декабрь 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 xml:space="preserve">Спортивное развлечение «В гостях у героев сказки» </w:t>
            </w:r>
          </w:p>
          <w:p w:rsidR="0037775A" w:rsidRPr="0037775A" w:rsidRDefault="0037775A" w:rsidP="0037775A">
            <w:pPr>
              <w:jc w:val="center"/>
            </w:pPr>
            <w:r>
              <w:t xml:space="preserve">Цель: </w:t>
            </w:r>
            <w:r w:rsidRPr="0037775A">
              <w:t>создание условий, побуждающих к двигательной активности.</w:t>
            </w:r>
          </w:p>
          <w:p w:rsidR="0037775A" w:rsidRPr="00BD6F09" w:rsidRDefault="0037775A" w:rsidP="00BD6F09">
            <w:pPr>
              <w:jc w:val="center"/>
            </w:pP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75A" w:rsidRDefault="00BD6F09" w:rsidP="00BD6F09">
            <w:pPr>
              <w:jc w:val="center"/>
            </w:pPr>
            <w:r w:rsidRPr="00BD6F09">
              <w:t>Настольный театр «</w:t>
            </w:r>
            <w:proofErr w:type="spellStart"/>
            <w:r w:rsidRPr="00BD6F09">
              <w:t>Заюшкина</w:t>
            </w:r>
            <w:proofErr w:type="spellEnd"/>
            <w:r w:rsidRPr="00BD6F09">
              <w:t xml:space="preserve"> избушка»</w:t>
            </w:r>
          </w:p>
          <w:p w:rsidR="00BD6F09" w:rsidRDefault="00BD6F09" w:rsidP="00BD6F09">
            <w:pPr>
              <w:jc w:val="center"/>
            </w:pPr>
            <w:r w:rsidRPr="00BD6F09">
              <w:t xml:space="preserve"> </w:t>
            </w:r>
            <w:r w:rsidR="0037775A" w:rsidRPr="0037775A">
              <w:rPr>
                <w:i/>
              </w:rPr>
              <w:t>Цель:</w:t>
            </w:r>
            <w:r w:rsidR="0037775A" w:rsidRPr="0037775A">
              <w:t xml:space="preserve"> развитие эмоционального восприятия</w:t>
            </w:r>
          </w:p>
          <w:p w:rsidR="0037775A" w:rsidRPr="00BD6F09" w:rsidRDefault="0037775A" w:rsidP="00BD6F09">
            <w:pPr>
              <w:jc w:val="center"/>
            </w:pP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  <w:r w:rsidRPr="00BD6F09">
              <w:t>Январь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>«Как Снеговик друзей искал»</w:t>
            </w:r>
          </w:p>
          <w:p w:rsidR="0037775A" w:rsidRPr="0037775A" w:rsidRDefault="0037775A" w:rsidP="0037775A">
            <w:pPr>
              <w:jc w:val="center"/>
            </w:pPr>
            <w:r w:rsidRPr="0037775A">
              <w:t>Цель: создание условий, побуждающих к двигательной активности.</w:t>
            </w:r>
          </w:p>
          <w:p w:rsidR="0037775A" w:rsidRPr="00BD6F09" w:rsidRDefault="0037775A" w:rsidP="00BD6F09">
            <w:pPr>
              <w:jc w:val="center"/>
            </w:pP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75A" w:rsidRDefault="00BD6F09" w:rsidP="00BD6F09">
            <w:pPr>
              <w:jc w:val="center"/>
            </w:pPr>
            <w:r w:rsidRPr="00BD6F09">
              <w:t>Развлечение «Кошкин дом»</w:t>
            </w:r>
          </w:p>
          <w:p w:rsidR="0037775A" w:rsidRPr="0037775A" w:rsidRDefault="00BD6F09" w:rsidP="0037775A">
            <w:pPr>
              <w:jc w:val="center"/>
            </w:pPr>
            <w:r w:rsidRPr="00BD6F09">
              <w:t xml:space="preserve"> </w:t>
            </w:r>
            <w:r w:rsidR="0037775A" w:rsidRPr="0037775A">
              <w:t>Цель: развитие умения слушать, выполнять указания героев.</w:t>
            </w:r>
          </w:p>
          <w:p w:rsidR="00BD6F09" w:rsidRPr="00BD6F09" w:rsidRDefault="00BD6F09" w:rsidP="00BD6F09">
            <w:pPr>
              <w:jc w:val="center"/>
            </w:pP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  <w:r w:rsidRPr="00BD6F09">
              <w:t>Февраль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>«Весёлый теремок»</w:t>
            </w:r>
          </w:p>
          <w:p w:rsidR="0037775A" w:rsidRPr="00BD6F09" w:rsidRDefault="00A2277B" w:rsidP="00BD6F09">
            <w:pPr>
              <w:jc w:val="center"/>
            </w:pPr>
            <w:r>
              <w:t>Цель: развитие эмоционального восприятия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7B" w:rsidRDefault="00BD6F09" w:rsidP="00BD6F09">
            <w:pPr>
              <w:jc w:val="center"/>
            </w:pPr>
            <w:r w:rsidRPr="00BD6F09">
              <w:t>Развлечение «Кто в домике живет?»</w:t>
            </w:r>
          </w:p>
          <w:p w:rsidR="00BD6F09" w:rsidRPr="00BD6F09" w:rsidRDefault="00A2277B" w:rsidP="00A2277B">
            <w:pPr>
              <w:jc w:val="center"/>
            </w:pPr>
            <w:r>
              <w:t>Цель: создание радостного настроения</w:t>
            </w:r>
            <w:r w:rsidR="00BD6F09" w:rsidRPr="00BD6F09">
              <w:t xml:space="preserve"> 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  <w:r w:rsidRPr="00BD6F09">
              <w:t xml:space="preserve">Март 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>«Я матрешка – хороша!»</w:t>
            </w:r>
          </w:p>
          <w:p w:rsidR="00A2277B" w:rsidRPr="00BD6F09" w:rsidRDefault="00A2277B" w:rsidP="00BD6F09">
            <w:pPr>
              <w:jc w:val="center"/>
            </w:pPr>
            <w:r>
              <w:t>Цель: развитие умения слушать и подражать движениям героев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7B" w:rsidRDefault="00BD6F09" w:rsidP="00BD6F09">
            <w:pPr>
              <w:jc w:val="center"/>
            </w:pPr>
            <w:r w:rsidRPr="00BD6F09">
              <w:t>"Оздоровительный досуг</w:t>
            </w:r>
          </w:p>
          <w:p w:rsidR="00BD6F09" w:rsidRPr="00BD6F09" w:rsidRDefault="00A2277B" w:rsidP="00BD6F09">
            <w:pPr>
              <w:jc w:val="center"/>
            </w:pPr>
            <w:r w:rsidRPr="00A2277B">
              <w:t>Цель: создание условий, побуждающих к двигательной активности.</w:t>
            </w:r>
            <w:r w:rsidR="00BD6F09" w:rsidRPr="00BD6F09">
              <w:t xml:space="preserve">  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  <w:r w:rsidRPr="00BD6F09">
              <w:t xml:space="preserve">Апрель 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 xml:space="preserve">«Озорные пальчики» </w:t>
            </w:r>
          </w:p>
          <w:p w:rsidR="00A2277B" w:rsidRPr="00BD6F09" w:rsidRDefault="00A2277B" w:rsidP="00BD6F09">
            <w:pPr>
              <w:jc w:val="center"/>
            </w:pPr>
            <w:proofErr w:type="spellStart"/>
            <w:r>
              <w:t>Цель:развитие</w:t>
            </w:r>
            <w:proofErr w:type="spellEnd"/>
            <w:r>
              <w:t xml:space="preserve"> мелкой моторики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 xml:space="preserve">Тематическое развлечение: «Игры-забавы» </w:t>
            </w:r>
          </w:p>
          <w:p w:rsidR="00A2277B" w:rsidRPr="00BD6F09" w:rsidRDefault="00A2277B" w:rsidP="00BD6F09">
            <w:pPr>
              <w:jc w:val="center"/>
            </w:pPr>
            <w:r>
              <w:t>Цель: создание радостного настроения</w:t>
            </w: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  <w:r w:rsidRPr="00BD6F09">
              <w:t xml:space="preserve">Май </w:t>
            </w: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 xml:space="preserve">«Солнечные зайчики» </w:t>
            </w:r>
          </w:p>
          <w:p w:rsidR="00A2277B" w:rsidRPr="00A2277B" w:rsidRDefault="00A2277B" w:rsidP="00A2277B">
            <w:pPr>
              <w:jc w:val="center"/>
            </w:pPr>
            <w:r w:rsidRPr="00A2277B">
              <w:rPr>
                <w:i/>
              </w:rPr>
              <w:t>Цель</w:t>
            </w:r>
            <w:r w:rsidRPr="00A2277B">
              <w:t xml:space="preserve">: формирование умений двигаться в одном направлении, выполнять элементарные команды. </w:t>
            </w:r>
          </w:p>
          <w:p w:rsidR="00A2277B" w:rsidRPr="00BD6F09" w:rsidRDefault="00A2277B" w:rsidP="00BD6F09">
            <w:pPr>
              <w:jc w:val="center"/>
            </w:pPr>
          </w:p>
        </w:tc>
      </w:tr>
      <w:tr w:rsidR="00BD6F09" w:rsidRPr="00BD6F09" w:rsidTr="00A2277B">
        <w:trPr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Pr="00BD6F09" w:rsidRDefault="00BD6F09" w:rsidP="00BD6F09">
            <w:pPr>
              <w:jc w:val="center"/>
            </w:pPr>
          </w:p>
        </w:tc>
        <w:tc>
          <w:tcPr>
            <w:tcW w:w="7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6F09" w:rsidRDefault="00BD6F09" w:rsidP="00BD6F09">
            <w:pPr>
              <w:jc w:val="center"/>
            </w:pPr>
            <w:r w:rsidRPr="00BD6F09">
              <w:t xml:space="preserve">«Игра в поезд» </w:t>
            </w:r>
          </w:p>
          <w:p w:rsidR="00A2277B" w:rsidRPr="00A2277B" w:rsidRDefault="00A2277B" w:rsidP="00A2277B">
            <w:pPr>
              <w:jc w:val="center"/>
            </w:pPr>
            <w:r w:rsidRPr="00A2277B">
              <w:rPr>
                <w:i/>
              </w:rPr>
              <w:t>Цель</w:t>
            </w:r>
            <w:r w:rsidRPr="00A2277B">
              <w:t xml:space="preserve">: формирование умений двигаться в одном направлении, выполнять элементарные команды. </w:t>
            </w:r>
          </w:p>
          <w:p w:rsidR="00A2277B" w:rsidRPr="00BD6F09" w:rsidRDefault="00A2277B" w:rsidP="00BD6F09">
            <w:pPr>
              <w:jc w:val="center"/>
            </w:pPr>
          </w:p>
        </w:tc>
      </w:tr>
    </w:tbl>
    <w:p w:rsidR="00BD6F09" w:rsidRDefault="00A2277B" w:rsidP="00857B1C">
      <w:pPr>
        <w:jc w:val="center"/>
        <w:rPr>
          <w:b/>
        </w:rPr>
      </w:pPr>
      <w:r w:rsidRPr="00A2277B">
        <w:rPr>
          <w:b/>
        </w:rPr>
        <w:t>Группа «Котята» (3-4 г)</w:t>
      </w:r>
    </w:p>
    <w:p w:rsidR="00A2277B" w:rsidRDefault="00A2277B" w:rsidP="00857B1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7376"/>
        <w:gridCol w:w="1837"/>
      </w:tblGrid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№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</w:pPr>
            <w:r w:rsidRPr="00A2277B">
              <w:t>Мероприятия</w:t>
            </w: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t>Месяц</w:t>
            </w:r>
          </w:p>
        </w:tc>
      </w:tr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1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  <w:rPr>
                <w:i/>
                <w:iCs/>
              </w:rPr>
            </w:pPr>
            <w:r w:rsidRPr="00A2277B">
              <w:t xml:space="preserve">Музыкальное </w:t>
            </w:r>
            <w:r w:rsidRPr="00A2277B">
              <w:rPr>
                <w:bCs/>
              </w:rPr>
              <w:t>развлечение</w:t>
            </w:r>
            <w:r w:rsidRPr="00A2277B">
              <w:t xml:space="preserve">. </w:t>
            </w:r>
            <w:r w:rsidRPr="00A2277B">
              <w:rPr>
                <w:i/>
                <w:iCs/>
              </w:rPr>
              <w:t>«ВЕСЕЛЫЕ ЗВЕРЯТА»</w:t>
            </w:r>
          </w:p>
          <w:p w:rsidR="00A2277B" w:rsidRPr="00A2277B" w:rsidRDefault="00A2277B" w:rsidP="00A2277B">
            <w:pPr>
              <w:jc w:val="center"/>
              <w:rPr>
                <w:iCs/>
              </w:rPr>
            </w:pPr>
            <w:r w:rsidRPr="00A2277B">
              <w:rPr>
                <w:iCs/>
              </w:rPr>
              <w:t>Цель:</w:t>
            </w:r>
            <w:r w:rsidRPr="00A2277B">
              <w:t xml:space="preserve"> </w:t>
            </w:r>
            <w:r w:rsidRPr="00A2277B">
              <w:rPr>
                <w:iCs/>
              </w:rPr>
              <w:t xml:space="preserve">способствовать </w:t>
            </w:r>
            <w:r w:rsidRPr="00A2277B">
              <w:rPr>
                <w:bCs/>
                <w:iCs/>
              </w:rPr>
              <w:t>развитию</w:t>
            </w:r>
            <w:r w:rsidRPr="00A2277B">
              <w:rPr>
                <w:iCs/>
              </w:rPr>
              <w:t xml:space="preserve"> навыков выразительной и эмоциональной передачи игровых образов.</w:t>
            </w:r>
          </w:p>
          <w:p w:rsidR="00A2277B" w:rsidRPr="00A2277B" w:rsidRDefault="00A2277B" w:rsidP="00A2277B">
            <w:pPr>
              <w:jc w:val="center"/>
            </w:pPr>
            <w:r w:rsidRPr="00A2277B">
              <w:lastRenderedPageBreak/>
              <w:t xml:space="preserve">Досуг по ПДД: «Красный, желтый, зеленый»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>Цель: закрепить знания детей о светофоре, правил перехода улицы; развивать ориентировку в пространстве; создать радостную, благоприятную обстановку.</w:t>
            </w: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lastRenderedPageBreak/>
              <w:t>сентябрь</w:t>
            </w:r>
          </w:p>
        </w:tc>
      </w:tr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2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</w:pPr>
            <w:r w:rsidRPr="00A2277B">
              <w:t xml:space="preserve">Театрализованное </w:t>
            </w:r>
            <w:r w:rsidRPr="00A2277B">
              <w:rPr>
                <w:bCs/>
              </w:rPr>
              <w:t>развлечение</w:t>
            </w:r>
            <w:r w:rsidRPr="00A2277B">
              <w:t>: "КОТ И МЫШИ".</w:t>
            </w:r>
          </w:p>
          <w:p w:rsidR="00A2277B" w:rsidRPr="00A2277B" w:rsidRDefault="00A2277B" w:rsidP="00A2277B">
            <w:pPr>
              <w:jc w:val="center"/>
            </w:pPr>
            <w:r w:rsidRPr="00A2277B">
              <w:t xml:space="preserve">Цель: Учить навыкам </w:t>
            </w:r>
            <w:proofErr w:type="spellStart"/>
            <w:r w:rsidRPr="00A2277B">
              <w:t>кукловождения</w:t>
            </w:r>
            <w:proofErr w:type="spellEnd"/>
            <w:r w:rsidRPr="00A2277B">
              <w:t xml:space="preserve"> в настольном театре; </w:t>
            </w:r>
            <w:r w:rsidRPr="00A2277B">
              <w:rPr>
                <w:bCs/>
              </w:rPr>
              <w:t>развивать</w:t>
            </w:r>
            <w:r w:rsidRPr="00A2277B">
              <w:t xml:space="preserve"> средства общения и взаимодействия со взрослым и детьми в совместной театрализованной деятельности </w:t>
            </w:r>
          </w:p>
          <w:p w:rsidR="00A2277B" w:rsidRPr="00A2277B" w:rsidRDefault="00A2277B" w:rsidP="00A2277B">
            <w:pPr>
              <w:jc w:val="center"/>
            </w:pPr>
          </w:p>
          <w:p w:rsidR="00A2277B" w:rsidRPr="00A2277B" w:rsidRDefault="00A2277B" w:rsidP="00A2277B">
            <w:pPr>
              <w:jc w:val="center"/>
            </w:pPr>
            <w:r w:rsidRPr="00A2277B">
              <w:t xml:space="preserve">Спортивное </w:t>
            </w:r>
            <w:r w:rsidRPr="00A2277B">
              <w:rPr>
                <w:bCs/>
              </w:rPr>
              <w:t>развлечение</w:t>
            </w:r>
            <w:r w:rsidRPr="00A2277B">
              <w:t xml:space="preserve">: </w:t>
            </w:r>
            <w:r w:rsidRPr="00A2277B">
              <w:rPr>
                <w:i/>
                <w:iCs/>
              </w:rPr>
              <w:t>«ВЕСЁЛЫЕ ВОРОБУШКИ»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>Цель: учить детей спрыгивать с невысоких предметов, мягко приземляясь на полусогнутые ноги; продолжать учить ходить по кругу, сохраняя ровное построение; воспитывать интерес к занятиям по физической культуре.</w:t>
            </w: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t>октябрь</w:t>
            </w:r>
          </w:p>
        </w:tc>
      </w:tr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3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</w:pPr>
            <w:r w:rsidRPr="00A2277B">
              <w:t xml:space="preserve"> Театрализованное </w:t>
            </w:r>
            <w:r w:rsidRPr="00A2277B">
              <w:rPr>
                <w:bCs/>
              </w:rPr>
              <w:t>развлечение</w:t>
            </w:r>
            <w:r w:rsidRPr="00A2277B">
              <w:t xml:space="preserve">: </w:t>
            </w:r>
            <w:r w:rsidRPr="00A2277B">
              <w:rPr>
                <w:i/>
                <w:iCs/>
              </w:rPr>
              <w:t>«ТЕРЕМОК»</w:t>
            </w:r>
            <w:r w:rsidRPr="00A2277B">
              <w:t xml:space="preserve"> Учить воспроизводить текст знакомой сказки в театральной игре, отгадывать загадки по сказке; побуждать детей к двигательной импровизации;</w:t>
            </w:r>
          </w:p>
          <w:p w:rsidR="00A2277B" w:rsidRPr="00A2277B" w:rsidRDefault="00A2277B" w:rsidP="00A2277B">
            <w:pPr>
              <w:jc w:val="center"/>
              <w:rPr>
                <w:i/>
                <w:iCs/>
              </w:rPr>
            </w:pPr>
            <w:r w:rsidRPr="00A2277B">
              <w:rPr>
                <w:i/>
                <w:iCs/>
              </w:rPr>
              <w:t>«ОСЕННИЕ ЗАБАВЫ»</w:t>
            </w:r>
          </w:p>
          <w:p w:rsidR="00A2277B" w:rsidRPr="00A2277B" w:rsidRDefault="00A2277B" w:rsidP="00A2277B">
            <w:pPr>
              <w:jc w:val="center"/>
            </w:pPr>
            <w:r w:rsidRPr="00A2277B">
              <w:rPr>
                <w:i/>
                <w:iCs/>
              </w:rPr>
              <w:t>Цель:</w:t>
            </w:r>
            <w:r w:rsidRPr="00A2277B">
              <w:t xml:space="preserve"> Закреплять представления об осени, ее признаках</w:t>
            </w: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t>ноябрь</w:t>
            </w:r>
          </w:p>
        </w:tc>
      </w:tr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4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</w:pPr>
            <w:r w:rsidRPr="00A2277B">
              <w:t xml:space="preserve">Театрализованное </w:t>
            </w:r>
            <w:r w:rsidRPr="00A2277B">
              <w:rPr>
                <w:bCs/>
              </w:rPr>
              <w:t>развлечение</w:t>
            </w:r>
            <w:r w:rsidRPr="00A2277B">
              <w:t xml:space="preserve">: ИНСЦЕНИРОВКА ПО МОТИВАМ СКАЗКИ </w:t>
            </w:r>
            <w:r w:rsidRPr="00A2277B">
              <w:rPr>
                <w:i/>
                <w:iCs/>
              </w:rPr>
              <w:t>«КОЛОБОК»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 xml:space="preserve">Цель: Продолжать знакомить детей с народным творчеством, показать детям настольный театр </w:t>
            </w:r>
            <w:r w:rsidRPr="00A2277B">
              <w:rPr>
                <w:i/>
                <w:iCs/>
              </w:rPr>
              <w:t>«Колобок»</w:t>
            </w:r>
            <w:r w:rsidRPr="00A2277B">
              <w:t>;</w:t>
            </w:r>
          </w:p>
          <w:p w:rsidR="00A2277B" w:rsidRPr="00A2277B" w:rsidRDefault="00A2277B" w:rsidP="00A2277B">
            <w:pPr>
              <w:jc w:val="center"/>
            </w:pPr>
            <w:r w:rsidRPr="00A2277B">
              <w:rPr>
                <w:bCs/>
              </w:rPr>
              <w:t>Досуг</w:t>
            </w:r>
            <w:r w:rsidRPr="00A2277B">
              <w:t xml:space="preserve">: </w:t>
            </w:r>
            <w:r w:rsidRPr="00A2277B">
              <w:rPr>
                <w:i/>
                <w:iCs/>
              </w:rPr>
              <w:t>«В ГОСТИ К ЛИСИЧКЕ»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>Цель: Познакомить детей с жизнью животного мира зимой;</w:t>
            </w:r>
          </w:p>
          <w:p w:rsidR="00A2277B" w:rsidRPr="00A2277B" w:rsidRDefault="00A2277B" w:rsidP="00A2277B">
            <w:pPr>
              <w:jc w:val="center"/>
            </w:pP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t>декабрь</w:t>
            </w:r>
          </w:p>
        </w:tc>
      </w:tr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5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</w:pPr>
            <w:r w:rsidRPr="00A2277B">
              <w:t>Музыкальное развлечение: "ЁЛОЧКА В ЛЕСУ".</w:t>
            </w:r>
          </w:p>
          <w:p w:rsidR="00A2277B" w:rsidRPr="00A2277B" w:rsidRDefault="00A2277B" w:rsidP="00A2277B">
            <w:pPr>
              <w:jc w:val="center"/>
            </w:pPr>
            <w:r w:rsidRPr="00A2277B">
              <w:t>Цель: Продлить радость от новогодних праздников; закрепить движения в хороводе, развивать чувство темпа, ритма.</w:t>
            </w:r>
          </w:p>
          <w:p w:rsidR="00A2277B" w:rsidRPr="00A2277B" w:rsidRDefault="00A2277B" w:rsidP="00A2277B">
            <w:pPr>
              <w:jc w:val="center"/>
            </w:pPr>
            <w:r w:rsidRPr="00A2277B">
              <w:rPr>
                <w:bCs/>
              </w:rPr>
              <w:t>Досуг</w:t>
            </w:r>
            <w:r w:rsidRPr="00A2277B">
              <w:t xml:space="preserve">: </w:t>
            </w:r>
            <w:r w:rsidRPr="00A2277B">
              <w:rPr>
                <w:i/>
                <w:iCs/>
              </w:rPr>
              <w:t>«Русская матрёшка»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>Цель: Познакомить детей с русской матрёшкой, поддерживать эмоциональную отзывчивость и живой интерес к народной игрушке, формировать художественно- эстетические вкусы и предпочтения, способность наслаждаться предметами народного быта.</w:t>
            </w: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t>январь</w:t>
            </w:r>
          </w:p>
        </w:tc>
      </w:tr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6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</w:pPr>
            <w:r w:rsidRPr="00A2277B">
              <w:t xml:space="preserve">Музыкальное </w:t>
            </w:r>
            <w:r w:rsidRPr="00A2277B">
              <w:rPr>
                <w:bCs/>
              </w:rPr>
              <w:t>развлечение</w:t>
            </w:r>
            <w:r w:rsidRPr="00A2277B">
              <w:t xml:space="preserve">: </w:t>
            </w:r>
            <w:r w:rsidRPr="00A2277B">
              <w:rPr>
                <w:i/>
                <w:iCs/>
              </w:rPr>
              <w:t>«ТАНЦУМ С ВАНЕЙ, СЛУШАЕМ, ИГРАЕМ»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proofErr w:type="spellStart"/>
            <w:proofErr w:type="gramStart"/>
            <w:r w:rsidRPr="00A2277B">
              <w:t>Цель:учить</w:t>
            </w:r>
            <w:proofErr w:type="spellEnd"/>
            <w:proofErr w:type="gramEnd"/>
            <w:r w:rsidRPr="00A2277B">
              <w:t xml:space="preserve"> понимать характер музыки, эмоционально откликаться на различные виды народной песни </w:t>
            </w:r>
            <w:r w:rsidRPr="00A2277B">
              <w:rPr>
                <w:i/>
                <w:iCs/>
              </w:rPr>
              <w:t>(колыбельная, хороводная, плясовая)</w:t>
            </w:r>
            <w:r w:rsidRPr="00A2277B">
              <w:t>; сформировать у детей желание радовать других.</w:t>
            </w:r>
          </w:p>
          <w:p w:rsidR="00A2277B" w:rsidRPr="00A2277B" w:rsidRDefault="00A2277B" w:rsidP="00A2277B">
            <w:pPr>
              <w:jc w:val="center"/>
            </w:pPr>
            <w:r w:rsidRPr="00A2277B">
              <w:t xml:space="preserve">Праздничное </w:t>
            </w:r>
            <w:r w:rsidRPr="00A2277B">
              <w:rPr>
                <w:bCs/>
              </w:rPr>
              <w:t xml:space="preserve">развлечение </w:t>
            </w:r>
            <w:r w:rsidRPr="00A2277B">
              <w:rPr>
                <w:i/>
                <w:iCs/>
              </w:rPr>
              <w:t>«МАСЛЕНИЦА»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 xml:space="preserve">Цель: </w:t>
            </w:r>
            <w:r w:rsidRPr="00A2277B">
              <w:rPr>
                <w:bCs/>
              </w:rPr>
              <w:t>развивать</w:t>
            </w:r>
            <w:r w:rsidRPr="00A2277B">
              <w:t xml:space="preserve"> интерес к познавательным </w:t>
            </w:r>
            <w:r w:rsidRPr="00A2277B">
              <w:rPr>
                <w:bCs/>
              </w:rPr>
              <w:t>развлечениям</w:t>
            </w:r>
            <w:r w:rsidRPr="00A2277B">
              <w:t>, знакомящим с традициями и обычаями русского народа, истоками русской культуры</w:t>
            </w: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t>февраль</w:t>
            </w:r>
          </w:p>
        </w:tc>
      </w:tr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7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</w:pPr>
            <w:r w:rsidRPr="00A2277B">
              <w:t xml:space="preserve">Игра-забава </w:t>
            </w:r>
            <w:r w:rsidRPr="00A2277B">
              <w:rPr>
                <w:i/>
                <w:iCs/>
              </w:rPr>
              <w:t>«ЛАДУШКИ-ХЛОПУШКИ»</w:t>
            </w:r>
            <w:r w:rsidRPr="00A2277B">
              <w:t xml:space="preserve">.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 xml:space="preserve">Цель: стимулировать эмоциональное восприятие детьми игры и активное участие в ней, </w:t>
            </w:r>
            <w:r w:rsidRPr="00A2277B">
              <w:rPr>
                <w:bCs/>
              </w:rPr>
              <w:t>развивать</w:t>
            </w:r>
            <w:r w:rsidRPr="00A2277B">
              <w:t xml:space="preserve"> двигательную активность детей, имитационные способности.</w:t>
            </w:r>
          </w:p>
          <w:p w:rsidR="00A2277B" w:rsidRDefault="00A2277B" w:rsidP="00A2277B">
            <w:pPr>
              <w:jc w:val="center"/>
            </w:pPr>
          </w:p>
          <w:p w:rsidR="00A2277B" w:rsidRDefault="00A2277B" w:rsidP="00A2277B">
            <w:pPr>
              <w:jc w:val="center"/>
            </w:pPr>
            <w:r w:rsidRPr="00A2277B">
              <w:t xml:space="preserve">Спортивное </w:t>
            </w:r>
            <w:r w:rsidRPr="00A2277B">
              <w:rPr>
                <w:bCs/>
              </w:rPr>
              <w:t xml:space="preserve">развлечение </w:t>
            </w:r>
            <w:r w:rsidRPr="00A2277B">
              <w:rPr>
                <w:i/>
                <w:iCs/>
              </w:rPr>
              <w:t>«МЯЧИК КРУГЛЫЙ ЕСТЬ У НАС»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 xml:space="preserve">Цель: учить играть с мячом, катать мячи друг другу; </w:t>
            </w:r>
            <w:r w:rsidRPr="00A2277B">
              <w:rPr>
                <w:bCs/>
              </w:rPr>
              <w:t>развивать</w:t>
            </w:r>
            <w:r w:rsidRPr="00A2277B">
              <w:t xml:space="preserve"> двигательную активность, ориентировку в пространстве; воспитывать любовь к физической культуре.</w:t>
            </w:r>
          </w:p>
          <w:p w:rsidR="00A2277B" w:rsidRPr="00A2277B" w:rsidRDefault="00A2277B" w:rsidP="00A2277B">
            <w:pPr>
              <w:jc w:val="center"/>
            </w:pP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t>март</w:t>
            </w:r>
          </w:p>
        </w:tc>
      </w:tr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8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</w:pPr>
            <w:r w:rsidRPr="00A2277B">
              <w:t xml:space="preserve">Игра-драматизация </w:t>
            </w:r>
            <w:r w:rsidRPr="00A2277B">
              <w:rPr>
                <w:i/>
                <w:iCs/>
              </w:rPr>
              <w:t>«ПРОГУЛКА»</w:t>
            </w:r>
            <w:r w:rsidRPr="00A2277B">
              <w:t xml:space="preserve">. </w:t>
            </w:r>
          </w:p>
          <w:p w:rsidR="00A2277B" w:rsidRPr="00A2277B" w:rsidRDefault="00A2277B" w:rsidP="00A2277B">
            <w:pPr>
              <w:jc w:val="center"/>
            </w:pPr>
            <w:r w:rsidRPr="00A2277B">
              <w:lastRenderedPageBreak/>
              <w:t xml:space="preserve">Цель: продолжать </w:t>
            </w:r>
            <w:r w:rsidRPr="00A2277B">
              <w:rPr>
                <w:bCs/>
              </w:rPr>
              <w:t>развивать</w:t>
            </w:r>
            <w:r w:rsidRPr="00A2277B">
              <w:t xml:space="preserve"> память физических ощущений, учить интонационно выразительно проговаривать фразы, </w:t>
            </w:r>
            <w:r w:rsidRPr="00A2277B">
              <w:rPr>
                <w:bCs/>
              </w:rPr>
              <w:t>развивать</w:t>
            </w:r>
            <w:r w:rsidRPr="00A2277B">
              <w:t xml:space="preserve"> пантомимические навыки, воспитывать бережное отношение к окружающему миру.</w:t>
            </w:r>
          </w:p>
          <w:p w:rsidR="00A2277B" w:rsidRPr="00A2277B" w:rsidRDefault="00A2277B" w:rsidP="00A2277B">
            <w:pPr>
              <w:jc w:val="center"/>
            </w:pPr>
            <w:r w:rsidRPr="00A2277B">
              <w:t xml:space="preserve">Оздоровительный </w:t>
            </w:r>
            <w:r w:rsidRPr="00A2277B">
              <w:rPr>
                <w:bCs/>
              </w:rPr>
              <w:t xml:space="preserve">досуг </w:t>
            </w:r>
            <w:r w:rsidRPr="00A2277B">
              <w:rPr>
                <w:i/>
                <w:iCs/>
              </w:rPr>
              <w:t>«ПУТЕШЕСТВИЕ В ВОЛШЕБНЫЙ ЛЕС»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 xml:space="preserve">Цель: укреплять здоровье детей, воспитывать заботливое отношение к своему организму и друг к другу; </w:t>
            </w:r>
            <w:r w:rsidRPr="00A2277B">
              <w:rPr>
                <w:bCs/>
              </w:rPr>
              <w:t>развивать</w:t>
            </w:r>
            <w:r w:rsidRPr="00A2277B">
              <w:t xml:space="preserve"> тактильные и обонятельные анализаторы; создать радостное настроение.</w:t>
            </w: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lastRenderedPageBreak/>
              <w:t>апрель</w:t>
            </w:r>
          </w:p>
        </w:tc>
      </w:tr>
      <w:tr w:rsidR="00A2277B" w:rsidRPr="00A2277B" w:rsidTr="00A2277B">
        <w:tc>
          <w:tcPr>
            <w:tcW w:w="557" w:type="dxa"/>
          </w:tcPr>
          <w:p w:rsidR="00A2277B" w:rsidRPr="00A2277B" w:rsidRDefault="00A2277B" w:rsidP="00A2277B">
            <w:pPr>
              <w:jc w:val="center"/>
            </w:pPr>
            <w:r w:rsidRPr="00A2277B">
              <w:t>9</w:t>
            </w:r>
          </w:p>
        </w:tc>
        <w:tc>
          <w:tcPr>
            <w:tcW w:w="7376" w:type="dxa"/>
          </w:tcPr>
          <w:p w:rsidR="00A2277B" w:rsidRPr="00A2277B" w:rsidRDefault="00A2277B" w:rsidP="00A2277B">
            <w:pPr>
              <w:jc w:val="center"/>
            </w:pPr>
            <w:r w:rsidRPr="00A2277B">
              <w:t xml:space="preserve">Музыкальное </w:t>
            </w:r>
            <w:r w:rsidRPr="00A2277B">
              <w:rPr>
                <w:bCs/>
              </w:rPr>
              <w:t xml:space="preserve">развлечение </w:t>
            </w:r>
            <w:r w:rsidRPr="00A2277B">
              <w:rPr>
                <w:i/>
                <w:iCs/>
              </w:rPr>
              <w:t>«ЛЕСНОЙ КОНЦЕРТ»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proofErr w:type="spellStart"/>
            <w:proofErr w:type="gramStart"/>
            <w:r w:rsidRPr="00A2277B">
              <w:t>Цель:учить</w:t>
            </w:r>
            <w:proofErr w:type="spellEnd"/>
            <w:proofErr w:type="gramEnd"/>
            <w:r w:rsidRPr="00A2277B">
              <w:t xml:space="preserve"> приёмам </w:t>
            </w:r>
            <w:proofErr w:type="spellStart"/>
            <w:r w:rsidRPr="00A2277B">
              <w:t>звукоизвлечения</w:t>
            </w:r>
            <w:proofErr w:type="spellEnd"/>
            <w:r w:rsidRPr="00A2277B">
              <w:t xml:space="preserve"> на детских музыкальных инструментах; способствовать приобретению навыка </w:t>
            </w:r>
            <w:proofErr w:type="spellStart"/>
            <w:r w:rsidRPr="00A2277B">
              <w:t>подыгрывания</w:t>
            </w:r>
            <w:proofErr w:type="spellEnd"/>
            <w:r w:rsidRPr="00A2277B">
              <w:t xml:space="preserve"> на детских музыкальных инструментах; воспитывать интерес к музыкальным инструментам.</w:t>
            </w:r>
          </w:p>
          <w:p w:rsidR="00A2277B" w:rsidRPr="00A2277B" w:rsidRDefault="00A2277B" w:rsidP="00A2277B">
            <w:pPr>
              <w:jc w:val="center"/>
            </w:pPr>
            <w:r w:rsidRPr="00A2277B">
              <w:rPr>
                <w:bCs/>
              </w:rPr>
              <w:t>Досуг</w:t>
            </w:r>
            <w:r w:rsidRPr="00A2277B">
              <w:t xml:space="preserve">: </w:t>
            </w:r>
            <w:r w:rsidRPr="00A2277B">
              <w:rPr>
                <w:i/>
                <w:iCs/>
              </w:rPr>
              <w:t>«В ГОСТИ К СОЛНЫШКУ»</w:t>
            </w:r>
            <w:r w:rsidRPr="00A2277B">
              <w:t xml:space="preserve"> </w:t>
            </w:r>
          </w:p>
          <w:p w:rsidR="00A2277B" w:rsidRPr="00A2277B" w:rsidRDefault="00A2277B" w:rsidP="00A2277B">
            <w:pPr>
              <w:jc w:val="center"/>
            </w:pPr>
            <w:r w:rsidRPr="00A2277B">
              <w:t xml:space="preserve">Цель:  уточнять представления детей о диких животных </w:t>
            </w:r>
            <w:r w:rsidRPr="00A2277B">
              <w:rPr>
                <w:i/>
                <w:iCs/>
              </w:rPr>
              <w:t>(заяц, лиса, белка)</w:t>
            </w:r>
            <w:r w:rsidRPr="00A2277B">
              <w:t>; способствовать накоплению ребенком ярких впечатлений о природе;</w:t>
            </w:r>
          </w:p>
        </w:tc>
        <w:tc>
          <w:tcPr>
            <w:tcW w:w="1837" w:type="dxa"/>
          </w:tcPr>
          <w:p w:rsidR="00A2277B" w:rsidRPr="00A2277B" w:rsidRDefault="00A2277B" w:rsidP="00A2277B">
            <w:pPr>
              <w:jc w:val="center"/>
            </w:pPr>
            <w:r w:rsidRPr="00A2277B">
              <w:t>май</w:t>
            </w:r>
          </w:p>
        </w:tc>
      </w:tr>
    </w:tbl>
    <w:p w:rsidR="00A2277B" w:rsidRPr="00A2277B" w:rsidRDefault="00A2277B" w:rsidP="00A2277B">
      <w:pPr>
        <w:jc w:val="center"/>
      </w:pPr>
    </w:p>
    <w:p w:rsidR="00A2277B" w:rsidRDefault="00D501F9" w:rsidP="00857B1C">
      <w:pPr>
        <w:jc w:val="center"/>
        <w:rPr>
          <w:b/>
          <w:sz w:val="28"/>
        </w:rPr>
      </w:pPr>
      <w:r w:rsidRPr="00D501F9">
        <w:rPr>
          <w:b/>
          <w:sz w:val="28"/>
        </w:rPr>
        <w:t>Группа «Совушки» (4-6 лет)</w:t>
      </w:r>
    </w:p>
    <w:p w:rsidR="00D501F9" w:rsidRPr="00D501F9" w:rsidRDefault="00D501F9" w:rsidP="00857B1C">
      <w:pPr>
        <w:jc w:val="center"/>
        <w:rPr>
          <w:b/>
          <w:sz w:val="28"/>
        </w:rPr>
      </w:pPr>
    </w:p>
    <w:tbl>
      <w:tblPr>
        <w:tblW w:w="465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8"/>
        <w:gridCol w:w="7713"/>
      </w:tblGrid>
      <w:tr w:rsidR="00D501F9" w:rsidRPr="00D501F9" w:rsidTr="00D501F9">
        <w:trPr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>
              <w:t>М</w:t>
            </w:r>
            <w:r w:rsidRPr="00D501F9">
              <w:t>есяц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t>Мероприятия</w:t>
            </w:r>
          </w:p>
        </w:tc>
      </w:tr>
      <w:tr w:rsidR="00D501F9" w:rsidRPr="00D501F9" w:rsidTr="00D501F9">
        <w:trPr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t>сентябрь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 xml:space="preserve">День Знаний – 1 сентября </w:t>
            </w:r>
            <w:r w:rsidRPr="00D501F9">
              <w:t>– 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Показать детям общественную значимость праздника – День знаний; доставить радость, создать веселое праздничное настроение.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Веселые старты</w:t>
            </w:r>
            <w:r w:rsidRPr="00D501F9">
              <w:t>- спортивное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Повысить интерес к физической культуре и здоровому образу жизни.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Осеннее приключение</w:t>
            </w:r>
            <w:r w:rsidRPr="00D501F9">
              <w:t>- экскурсия на территории детского сада.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Закреплять и расширять у детей представления об осенних явлениях природы посредством наблюдения.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Давайте познакомимся</w:t>
            </w:r>
            <w:r w:rsidRPr="00D501F9">
              <w:rPr>
                <w:i/>
                <w:iCs/>
              </w:rPr>
              <w:t xml:space="preserve">- </w:t>
            </w:r>
            <w:r w:rsidRPr="00D501F9">
              <w:t>речевое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 xml:space="preserve">Цель: Работать над формированием связной </w:t>
            </w:r>
            <w:proofErr w:type="spellStart"/>
            <w:proofErr w:type="gramStart"/>
            <w:r w:rsidRPr="00D501F9">
              <w:t>речи,добиваться</w:t>
            </w:r>
            <w:proofErr w:type="spellEnd"/>
            <w:proofErr w:type="gramEnd"/>
            <w:r w:rsidRPr="00D501F9">
              <w:t xml:space="preserve"> ответов полными предложениями в грамматически правильной форме, выразительного произнесения слов и звуков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>
            <w:pPr>
              <w:jc w:val="center"/>
            </w:pPr>
          </w:p>
        </w:tc>
      </w:tr>
      <w:tr w:rsidR="00D501F9" w:rsidRPr="00D501F9" w:rsidTr="00D501F9">
        <w:trPr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t>октябрь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 xml:space="preserve">Путешествие </w:t>
            </w:r>
            <w:proofErr w:type="gramStart"/>
            <w:r w:rsidRPr="00D501F9">
              <w:rPr>
                <w:b/>
                <w:bCs/>
              </w:rPr>
              <w:t>в сказочный город-</w:t>
            </w:r>
            <w:r w:rsidRPr="00D501F9">
              <w:t xml:space="preserve"> спортивное развлечение</w:t>
            </w:r>
            <w:proofErr w:type="gramEnd"/>
            <w:r w:rsidRPr="00D501F9">
              <w:t>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Привлечь детей к занятиям физической культурой и спортом. Развивать физические качества: быстроту, силу, выносливость, гибкость, меткость. учить детей беречь своё здоровье.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Как козлята одни дома остались (по сказке «Волк и семеро козлят»)-</w:t>
            </w:r>
            <w:r w:rsidRPr="00D501F9">
              <w:t>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Формирование основ безопасного поведения дома, в быту.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Школа вежливости</w:t>
            </w:r>
            <w:r w:rsidRPr="00D501F9">
              <w:rPr>
                <w:i/>
                <w:iCs/>
              </w:rPr>
              <w:t>-</w:t>
            </w:r>
            <w:r w:rsidRPr="00D501F9">
              <w:t>викторина.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Показать родителям, что этическое воспитание – одна из основ формирования жизнерадостного, отзывчивого, инициативного ребенка, способного к творческой деятельности, способствовать созданию положительного микроклимата в группе.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lastRenderedPageBreak/>
              <w:t>Праздник осени</w:t>
            </w:r>
            <w:r w:rsidRPr="00D501F9">
              <w:t>- 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 xml:space="preserve">Цель: Создание праздничной </w:t>
            </w:r>
            <w:proofErr w:type="spellStart"/>
            <w:proofErr w:type="gramStart"/>
            <w:r w:rsidRPr="00D501F9">
              <w:t>атмосферы,способствовать</w:t>
            </w:r>
            <w:proofErr w:type="spellEnd"/>
            <w:proofErr w:type="gramEnd"/>
            <w:r w:rsidRPr="00D501F9">
              <w:t xml:space="preserve"> созданию положительных эмоций от совместного празднования мероприятия. </w:t>
            </w:r>
          </w:p>
          <w:p w:rsidR="00D501F9" w:rsidRPr="00D501F9" w:rsidRDefault="00D501F9" w:rsidP="00D501F9">
            <w:pPr>
              <w:jc w:val="center"/>
            </w:pPr>
          </w:p>
        </w:tc>
      </w:tr>
      <w:tr w:rsidR="00D501F9" w:rsidRPr="00D501F9" w:rsidTr="00D501F9">
        <w:trPr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lastRenderedPageBreak/>
              <w:t>ноябрь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 xml:space="preserve">Самая лучшая мама- </w:t>
            </w:r>
            <w:r w:rsidRPr="00D501F9">
              <w:t>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Создание веселого праздничного настроения, организация условий для реализации творческих способностей воспитанников, и их родителей.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 Путешествие в страну математика</w:t>
            </w:r>
            <w:r w:rsidRPr="00D501F9">
              <w:t>-развлечение по ФЭМП.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Учить детей группировать геометрические фигуры по определенным признакам: цвет, форма, величина, продолжать учить детей отгадывать математические загадки, </w:t>
            </w:r>
            <w:proofErr w:type="spellStart"/>
            <w:r w:rsidRPr="00D501F9">
              <w:t>развиватьсенсорные</w:t>
            </w:r>
            <w:proofErr w:type="spellEnd"/>
            <w:r w:rsidRPr="00D501F9">
              <w:t xml:space="preserve"> способности у детей.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С Днем рождения, друзья</w:t>
            </w:r>
            <w:r w:rsidRPr="00D501F9">
              <w:t>- 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Поздравить детей, рожденных осенью, создать праздничную атмосферу, вызвать эмоциональный отклик у детей.</w:t>
            </w:r>
          </w:p>
        </w:tc>
      </w:tr>
      <w:tr w:rsidR="00D501F9" w:rsidRPr="00D501F9" w:rsidTr="00D501F9">
        <w:trPr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t>декабрь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Путешествие в страну сказок</w:t>
            </w:r>
            <w:r w:rsidRPr="00D501F9">
              <w:t>- 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формировать интерес к театральной деятельности, способствовать развитию эмоциональной сферы детей через общение с персонажами.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Кладовая Деда Мороза</w:t>
            </w:r>
            <w:r w:rsidRPr="00D501F9">
              <w:t>- творческая мастерская.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Изготовление новогодней игрушки для новогодней елки и оформления групповой комнаты. Вызвать праздничное настроение, получить удовлетворения от работы.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Снеговик в гостях у ребят-</w:t>
            </w:r>
            <w:r w:rsidRPr="00D501F9">
              <w:t xml:space="preserve"> спортивное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Формировать здоровый образ жизни, развивать основные физические качества.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Новогодний карнавал</w:t>
            </w:r>
            <w:r w:rsidRPr="00D501F9">
              <w:t>-тематическое развлечение. Цель: Способствовать созданию положительных эмоций от совместного празднования мероприятия.</w:t>
            </w:r>
          </w:p>
          <w:p w:rsidR="00D501F9" w:rsidRPr="00D501F9" w:rsidRDefault="00D501F9" w:rsidP="00D501F9">
            <w:pPr>
              <w:jc w:val="center"/>
            </w:pPr>
          </w:p>
        </w:tc>
      </w:tr>
      <w:tr w:rsidR="00D501F9" w:rsidRPr="00D501F9" w:rsidTr="00D501F9">
        <w:trPr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t>январь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Зимние забавы</w:t>
            </w:r>
            <w:r w:rsidRPr="00D501F9">
              <w:t>- спортивное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Развивать интерес к зимним видам спорта посредством эстафет и конкурсов.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Муха-Цокотуха</w:t>
            </w:r>
            <w:r w:rsidRPr="00D501F9">
              <w:rPr>
                <w:i/>
                <w:iCs/>
              </w:rPr>
              <w:t>-</w:t>
            </w:r>
            <w:r w:rsidRPr="00D501F9">
              <w:t>песочная сказка.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Создать у детей радостное настроение, вызвать эмоциональную отзывчивость, способствовать развитию интереса к рисованию песком.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Покормите птиц зимой- 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Развивать познавательные интересы детей, используя фольклор, подвижные и речевые игры. Продолжать воспитывать гуманное, бережное, заботливое отношение к окружающему миру, к зимующим птицам.</w:t>
            </w:r>
          </w:p>
          <w:p w:rsidR="00D501F9" w:rsidRPr="00D501F9" w:rsidRDefault="00D501F9" w:rsidP="00D501F9">
            <w:pPr>
              <w:jc w:val="center"/>
            </w:pPr>
          </w:p>
        </w:tc>
      </w:tr>
      <w:tr w:rsidR="00D501F9" w:rsidRPr="00D501F9" w:rsidTr="00D501F9">
        <w:trPr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t>февраль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Масленица</w:t>
            </w:r>
            <w:r w:rsidRPr="00D501F9">
              <w:t>-тематическое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способствовать созданию положительных эмоций от совместного празднования мероприятия, продолжать знакомить детей с устным народным творчеством, загадками, народными играми.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Наши папы самые сильные и смелые -</w:t>
            </w:r>
            <w:r w:rsidRPr="00D501F9">
              <w:t xml:space="preserve"> творческая мастерская.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Создать фотоколлаж, способствовать созданию положительных эмоций от совместной творческой работы.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А, ну-ка, папы!</w:t>
            </w:r>
            <w:r w:rsidRPr="00D501F9">
              <w:t xml:space="preserve"> -тематическое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lastRenderedPageBreak/>
              <w:t>Цель: Развивать физические качества силу, ловкость, быстроту, воспитывать чувство товарищества, настойчивость в достижении поставленной цели.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>
            <w:pPr>
              <w:jc w:val="center"/>
            </w:pPr>
          </w:p>
        </w:tc>
      </w:tr>
      <w:tr w:rsidR="00D501F9" w:rsidRPr="00D501F9" w:rsidTr="00D501F9">
        <w:trPr>
          <w:trHeight w:val="4102"/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lastRenderedPageBreak/>
              <w:t>март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Утренник, посвящённый женскому дню.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Здравствуй, Матушка-</w:t>
            </w:r>
            <w:proofErr w:type="gramStart"/>
            <w:r w:rsidRPr="00D501F9">
              <w:t>Весна!-</w:t>
            </w:r>
            <w:proofErr w:type="gramEnd"/>
            <w:r w:rsidRPr="00D501F9">
              <w:t xml:space="preserve">тематическое развлечение. 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Способствовать созданию положительных эмоций от совместного празднования мероприятия.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Лесной пожар</w:t>
            </w:r>
            <w:r w:rsidRPr="00D501F9">
              <w:rPr>
                <w:b/>
                <w:bCs/>
                <w:i/>
                <w:iCs/>
              </w:rPr>
              <w:t>-</w:t>
            </w:r>
            <w:r w:rsidRPr="00D501F9">
              <w:rPr>
                <w:i/>
                <w:iCs/>
              </w:rPr>
              <w:t>э</w:t>
            </w:r>
            <w:r w:rsidRPr="00D501F9">
              <w:t>кологическая сказка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Формировать у старших дошкольников элементарные представления о пожарной безопасности на природе и дома, расширять знания детей о правилах поведения во время пожара, воспитывать у дошкольников бережное отношение к окружающему миру и своему здоровью.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 xml:space="preserve">Мамочка </w:t>
            </w:r>
            <w:proofErr w:type="gramStart"/>
            <w:r w:rsidRPr="00D501F9">
              <w:rPr>
                <w:b/>
                <w:bCs/>
              </w:rPr>
              <w:t>любимая!-</w:t>
            </w:r>
            <w:proofErr w:type="gramEnd"/>
            <w:r w:rsidRPr="00D501F9">
              <w:t xml:space="preserve"> выставка авторских работ.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Создание эмоционального отклика, получение удовлетворения от собственной работы.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/>
        </w:tc>
      </w:tr>
      <w:tr w:rsidR="00D501F9" w:rsidRPr="00D501F9" w:rsidTr="00D501F9">
        <w:trPr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t>апрель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 xml:space="preserve">День смеха — вот </w:t>
            </w:r>
            <w:proofErr w:type="gramStart"/>
            <w:r w:rsidRPr="00D501F9">
              <w:rPr>
                <w:b/>
                <w:bCs/>
              </w:rPr>
              <w:t>потеха</w:t>
            </w:r>
            <w:r w:rsidRPr="00D501F9">
              <w:t>!-</w:t>
            </w:r>
            <w:proofErr w:type="gramEnd"/>
            <w:r w:rsidRPr="00D501F9">
              <w:t xml:space="preserve"> 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Формирование потребности общения со сверстниками, воспитывать в детях чувство юмора.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День космонавтики</w:t>
            </w:r>
            <w:r w:rsidRPr="00D501F9">
              <w:rPr>
                <w:i/>
                <w:iCs/>
              </w:rPr>
              <w:t>-</w:t>
            </w:r>
            <w:r w:rsidRPr="00D501F9">
              <w:t>Спортивное развлечение.</w:t>
            </w:r>
          </w:p>
          <w:p w:rsidR="00D501F9" w:rsidRPr="00D501F9" w:rsidRDefault="00D501F9" w:rsidP="00D501F9">
            <w:pPr>
              <w:jc w:val="center"/>
            </w:pPr>
            <w:proofErr w:type="spellStart"/>
            <w:proofErr w:type="gramStart"/>
            <w:r w:rsidRPr="00D501F9">
              <w:t>Цель:Знакомство</w:t>
            </w:r>
            <w:proofErr w:type="spellEnd"/>
            <w:proofErr w:type="gramEnd"/>
            <w:r w:rsidRPr="00D501F9">
              <w:t xml:space="preserve"> детей с российским праздником, с космосом, с первым космонавтом Ю. А. Гагариным.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Моя любимая книга-выставка.</w:t>
            </w:r>
          </w:p>
          <w:p w:rsidR="00D501F9" w:rsidRPr="00D501F9" w:rsidRDefault="00D501F9" w:rsidP="00D501F9">
            <w:pPr>
              <w:jc w:val="center"/>
            </w:pPr>
            <w:proofErr w:type="spellStart"/>
            <w:proofErr w:type="gramStart"/>
            <w:r w:rsidRPr="00D501F9">
              <w:t>Цель:Формировать</w:t>
            </w:r>
            <w:proofErr w:type="spellEnd"/>
            <w:proofErr w:type="gramEnd"/>
            <w:r w:rsidRPr="00D501F9">
              <w:t xml:space="preserve"> устойчивый интерес к художественной литературе, развивать литературность речи, способствовать поддержанию традиций семейного чтения. </w:t>
            </w:r>
          </w:p>
          <w:p w:rsidR="00D501F9" w:rsidRPr="00D501F9" w:rsidRDefault="00D501F9" w:rsidP="00D501F9">
            <w:pPr>
              <w:jc w:val="center"/>
            </w:pPr>
          </w:p>
        </w:tc>
      </w:tr>
      <w:tr w:rsidR="00D501F9" w:rsidRPr="00D501F9" w:rsidTr="00D501F9">
        <w:trPr>
          <w:tblCellSpacing w:w="0" w:type="dxa"/>
        </w:trPr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t>май</w:t>
            </w:r>
          </w:p>
        </w:tc>
        <w:tc>
          <w:tcPr>
            <w:tcW w:w="4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Правила дорожные детям знать положено.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Закрепить и обобщить знания детей о п. д. д., сигналах светофора, дорожных знаках.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День Победы</w:t>
            </w:r>
            <w:r w:rsidRPr="00D501F9">
              <w:t>- 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proofErr w:type="spellStart"/>
            <w:proofErr w:type="gramStart"/>
            <w:r w:rsidRPr="00D501F9">
              <w:t>Цель:Обогащать</w:t>
            </w:r>
            <w:proofErr w:type="spellEnd"/>
            <w:proofErr w:type="gramEnd"/>
            <w:r w:rsidRPr="00D501F9">
              <w:t xml:space="preserve"> духовный мир детей через обращение к героическому прошлому нашей страны 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Путешествие в мир русских народных сказок</w:t>
            </w:r>
            <w:r w:rsidRPr="00D501F9">
              <w:rPr>
                <w:i/>
                <w:iCs/>
              </w:rPr>
              <w:t>-</w:t>
            </w:r>
            <w:r w:rsidRPr="00D501F9">
              <w:t>Развлечение</w:t>
            </w:r>
          </w:p>
          <w:p w:rsidR="00D501F9" w:rsidRPr="00D501F9" w:rsidRDefault="00D501F9" w:rsidP="00D501F9">
            <w:pPr>
              <w:jc w:val="center"/>
            </w:pPr>
            <w:proofErr w:type="spellStart"/>
            <w:proofErr w:type="gramStart"/>
            <w:r w:rsidRPr="00D501F9">
              <w:t>Цель:Закреплять</w:t>
            </w:r>
            <w:proofErr w:type="spellEnd"/>
            <w:proofErr w:type="gramEnd"/>
            <w:r w:rsidRPr="00D501F9">
              <w:t xml:space="preserve"> знания детей о русском фольклоре на примере сказок, 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развивать зрительное и слуховое внимание, память и речь детей.</w:t>
            </w:r>
          </w:p>
          <w:p w:rsidR="00D501F9" w:rsidRPr="00D501F9" w:rsidRDefault="00D501F9" w:rsidP="00D501F9">
            <w:pPr>
              <w:jc w:val="center"/>
            </w:pPr>
            <w:r w:rsidRPr="00D501F9">
              <w:rPr>
                <w:b/>
                <w:bCs/>
              </w:rPr>
              <w:t>Я рисую мир- тематическое развлечение.</w:t>
            </w:r>
          </w:p>
          <w:p w:rsidR="00D501F9" w:rsidRPr="00D501F9" w:rsidRDefault="00D501F9" w:rsidP="00D501F9">
            <w:pPr>
              <w:jc w:val="center"/>
            </w:pPr>
            <w:r w:rsidRPr="00D501F9">
              <w:t>Цель: Вызвать интерес к рисованию мелом на асфальте, вызвать эмоциональный отклик от совместного творчества и игры.</w:t>
            </w:r>
          </w:p>
          <w:p w:rsidR="00D501F9" w:rsidRPr="00D501F9" w:rsidRDefault="00D501F9" w:rsidP="00D501F9">
            <w:pPr>
              <w:jc w:val="center"/>
            </w:pPr>
          </w:p>
          <w:p w:rsidR="00D501F9" w:rsidRPr="00D501F9" w:rsidRDefault="00D501F9" w:rsidP="00D501F9">
            <w:pPr>
              <w:jc w:val="center"/>
            </w:pPr>
          </w:p>
        </w:tc>
      </w:tr>
    </w:tbl>
    <w:p w:rsidR="00D501F9" w:rsidRDefault="00D501F9" w:rsidP="00857B1C">
      <w:pPr>
        <w:jc w:val="center"/>
      </w:pPr>
    </w:p>
    <w:p w:rsidR="00D501F9" w:rsidRDefault="00D501F9" w:rsidP="00857B1C">
      <w:pPr>
        <w:jc w:val="center"/>
        <w:rPr>
          <w:b/>
          <w:sz w:val="28"/>
        </w:rPr>
      </w:pPr>
      <w:r w:rsidRPr="00D501F9">
        <w:rPr>
          <w:b/>
          <w:sz w:val="28"/>
        </w:rPr>
        <w:t>Группа «Почемучки» (6-7 лет)</w:t>
      </w:r>
    </w:p>
    <w:p w:rsidR="00D501F9" w:rsidRDefault="00D501F9" w:rsidP="00857B1C">
      <w:pPr>
        <w:jc w:val="center"/>
        <w:rPr>
          <w:b/>
          <w:sz w:val="28"/>
        </w:rPr>
      </w:pPr>
    </w:p>
    <w:tbl>
      <w:tblPr>
        <w:tblW w:w="934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6"/>
        <w:gridCol w:w="7962"/>
      </w:tblGrid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t xml:space="preserve">Месяц 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t>Тема развлечения</w:t>
            </w:r>
          </w:p>
        </w:tc>
      </w:tr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t xml:space="preserve">Сентябрь 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D501F9">
            <w:pPr>
              <w:jc w:val="center"/>
            </w:pPr>
            <w:r w:rsidRPr="006F0B52">
              <w:t>1. Драматизация сказки «Теремок».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 xml:space="preserve">Цель: Развивать интерес к театральному искусству; способности к </w:t>
            </w:r>
            <w:r w:rsidRPr="006F0B52">
              <w:lastRenderedPageBreak/>
              <w:t>импровизации.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2.«День знаний» (посещение праздника в школе).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Создать атмосферу праздника, показать детям значимость получения знаний, воспитывать уважение к книге, педагогическим профессиям, развивать творческие способности.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3. Физкультурный досуг «Здравствуй осень».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Доставить детям удовольствие, стимулировать активность каждого ребенка.</w:t>
            </w:r>
          </w:p>
          <w:p w:rsidR="006F0B52" w:rsidRPr="006F0B52" w:rsidRDefault="006F0B52" w:rsidP="00D501F9">
            <w:pPr>
              <w:jc w:val="center"/>
            </w:pPr>
          </w:p>
        </w:tc>
      </w:tr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lastRenderedPageBreak/>
              <w:t>Октябрь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D501F9">
            <w:pPr>
              <w:jc w:val="center"/>
            </w:pPr>
            <w:r w:rsidRPr="006F0B52">
              <w:t>1. Развлечение «Художественный салон».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Вызвать у детей эмоциональное, радостное настроение к художественному изображению яркой осенней природы.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2. Праздник «В гостях у осени».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Создать радостную атмосферу, вызвать желание активно участвовать в праздничном представлении. Формировать интерес к музыкальной деятельности.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3. Развлечение на тему: «Приключения в пути».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Закрепить правила дорожного движения, формировать художественно-речевые исполнительские умения.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4. Физкультурный досуг «Спорт – это сила и здоровье».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Продолжать укреплять здоровье детей. Повышать эмоциональный тонус детей. Воспитывать чувство товарищества.</w:t>
            </w:r>
          </w:p>
          <w:p w:rsidR="006F0B52" w:rsidRPr="006F0B52" w:rsidRDefault="006F0B52" w:rsidP="00D501F9">
            <w:pPr>
              <w:jc w:val="center"/>
            </w:pPr>
          </w:p>
        </w:tc>
      </w:tr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t xml:space="preserve">Ноябрь 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D501F9">
            <w:pPr>
              <w:jc w:val="center"/>
            </w:pPr>
            <w:r w:rsidRPr="006F0B52">
              <w:t>1. Игра-драматизация «Красная шапочка».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Развивать интерес к театральному искусству.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2. Вечер отдыха «День матери».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Организовать развлечение с родителями (мамы, создать благоприятную обстановку для общения, развивать музыкальный слух, воспитывать в детях нежное чувство любви и уважения к мамам.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3. Физкультурный досуг «Спортивный КВН».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Закреплять навыки выполнения различных упражнений с бегом, прыжками. Развивать у детей мышление, внимание. Вызвать положительный эмоциональный настрой.</w:t>
            </w:r>
          </w:p>
          <w:p w:rsidR="006F0B52" w:rsidRPr="006F0B52" w:rsidRDefault="006F0B52" w:rsidP="00D501F9">
            <w:pPr>
              <w:jc w:val="center"/>
            </w:pPr>
          </w:p>
        </w:tc>
      </w:tr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D501F9">
            <w:pPr>
              <w:jc w:val="center"/>
            </w:pPr>
            <w:r w:rsidRPr="006F0B52">
              <w:t>Декабрь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D501F9">
            <w:pPr>
              <w:jc w:val="center"/>
            </w:pPr>
            <w:r w:rsidRPr="006F0B52">
              <w:t>1. Праздник «Новый Год».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Создать радостную атмосферу новогоднего праздника, вызывать желание активно участвовать в праздничном представлении, формировать интерес к музыкальной деятельности.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2. Литературно-музыкальный вечер, посвященный творчеству П. И. Чайковского «12 месяцев».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Рассказать детям о композиторе П. И. Чайковском, приобщать детей к классической музыке, развивать музыкальные способности, формировать музыкальный вкус и культуру.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3. Физкультурный досуг «Веселые старты».</w:t>
            </w:r>
          </w:p>
          <w:p w:rsidR="006F0B52" w:rsidRPr="006F0B52" w:rsidRDefault="006F0B52" w:rsidP="00D501F9">
            <w:pPr>
              <w:jc w:val="center"/>
            </w:pPr>
            <w:r w:rsidRPr="006F0B52">
              <w:t>Цель: Стимулировать активность каждого ребенка, формировать у детей умение соревноваться.</w:t>
            </w:r>
          </w:p>
          <w:p w:rsidR="006F0B52" w:rsidRPr="006F0B52" w:rsidRDefault="006F0B52" w:rsidP="00D501F9">
            <w:pPr>
              <w:jc w:val="center"/>
            </w:pPr>
          </w:p>
        </w:tc>
      </w:tr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t>Январь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6F0B52">
            <w:pPr>
              <w:jc w:val="center"/>
            </w:pPr>
            <w:r w:rsidRPr="006F0B52">
              <w:t>1. Праздник «Новый Год».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Создать радостную атмосферу новогоднего праздника, вызывать желание активно участвовать в праздничном представлении, формировать интерес к музыкальной деятельности.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 xml:space="preserve">2. Литературно-музыкальный вечер, посвященный творчеству П. И. </w:t>
            </w:r>
            <w:r w:rsidRPr="006F0B52">
              <w:lastRenderedPageBreak/>
              <w:t>Чайковского «12 месяцев».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Рассказать детям о композиторе П. И. Чайковском, приобщать детей к классической музыке, развивать музыкальные способности, формировать музыкальный вкус и культуру.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3. Физкультурный досуг «Веселые старты».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Стимулировать активность каждого ребенка, формировать у детей умение соревноваться.</w:t>
            </w:r>
          </w:p>
          <w:p w:rsidR="006F0B52" w:rsidRPr="006F0B52" w:rsidRDefault="006F0B52" w:rsidP="00D501F9">
            <w:pPr>
              <w:jc w:val="center"/>
            </w:pPr>
          </w:p>
        </w:tc>
      </w:tr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lastRenderedPageBreak/>
              <w:t>Февраль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6F0B52">
            <w:pPr>
              <w:jc w:val="center"/>
            </w:pPr>
            <w:r w:rsidRPr="006F0B52">
              <w:t>1. Показ музыкальной сказки малышам «Волк и семеро козлят, да на новый лад».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Развивать интерес к театральному искусству.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2. Музыкальный досуг.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Формировать интерес к музыкальной деятельности.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3. Фольклорное развлечение «Масленица».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Продолжать знакомить детей с народными обычаями, песнями, играми на Масленицу, воспитывать интерес к русскому народному творчеству, способствовать раскрепощению детей, развитию драматических и музыкальных способностей.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4. Спортивно-развлекательный праздник «День защитника Отечества» (совместно с родителями).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Создать радостную атмосферу праздника, вызывать желание активно участвовать в играх и эстафетах, воспитывать в детях уважение к российской армии, чувства патриотизма, укреплять детско-родительские отношения.</w:t>
            </w:r>
          </w:p>
          <w:p w:rsidR="006F0B52" w:rsidRPr="006F0B52" w:rsidRDefault="006F0B52" w:rsidP="00D501F9">
            <w:pPr>
              <w:jc w:val="center"/>
            </w:pPr>
          </w:p>
        </w:tc>
      </w:tr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t xml:space="preserve">Март 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6F0B52">
            <w:pPr>
              <w:jc w:val="center"/>
            </w:pPr>
            <w:r w:rsidRPr="006F0B52">
              <w:t>1. Литературная викторина по сказкам А. С. Пушкина «Что за прелесть эти сказки».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Продолжать знакомить детей с творчеством А. С. Пушкина.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2. Весенний праздник «8 Марта».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Создать радостную атмосферу праздника, вызывать желание активно участвовать в праздничном представлении, формировать интерес к музыкальной деятельности, воспитывать любовь и уважение к маме, бабушке.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3. КВН «Лучший пешеход»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(с родителями).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Закрепить знания правил дорожного движения. Воспитывать культуру пешехода. Формировать умение работать в команде.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4. Физкультурный досуг на основе русских - народных игр.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Активизировать двигательную активность детей.</w:t>
            </w:r>
          </w:p>
          <w:p w:rsidR="006F0B52" w:rsidRPr="006F0B52" w:rsidRDefault="006F0B52" w:rsidP="00D501F9">
            <w:pPr>
              <w:jc w:val="center"/>
            </w:pPr>
          </w:p>
        </w:tc>
      </w:tr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t xml:space="preserve">Апрель 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6F0B52">
            <w:pPr>
              <w:jc w:val="center"/>
            </w:pPr>
            <w:r w:rsidRPr="006F0B52">
              <w:t>1. Развлечение по духовно-нравственному воспитанию «Пасхальные яички».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Продолжать знакомить детей с пасхальными традициями и обычаями, воспитывать интерес к русской культуре, развивать творческие и музыкальные способности.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2. Весенний праздник.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Создать радостную атмосферу праздника, формировать интерес к музыкальной деятельности.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3. Познавательная игра «Умники и умницы».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Развивать логическое мышление, умение быстро находить ответ.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4. Праздник «Смеха».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 xml:space="preserve">Цель: Создать радостную атмосферу праздника, вызывать желание активно </w:t>
            </w:r>
            <w:r w:rsidRPr="006F0B52">
              <w:lastRenderedPageBreak/>
              <w:t>участвовать в праздничном представлении.</w:t>
            </w:r>
          </w:p>
          <w:p w:rsidR="006F0B52" w:rsidRPr="006F0B52" w:rsidRDefault="006F0B52" w:rsidP="00D501F9">
            <w:pPr>
              <w:jc w:val="center"/>
            </w:pPr>
          </w:p>
        </w:tc>
      </w:tr>
      <w:tr w:rsidR="006F0B52" w:rsidRPr="006F0B52" w:rsidTr="006F0B52">
        <w:trPr>
          <w:tblCellSpacing w:w="0" w:type="dxa"/>
          <w:jc w:val="center"/>
        </w:trPr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B52" w:rsidRPr="006F0B52" w:rsidRDefault="006F0B52" w:rsidP="00D501F9">
            <w:pPr>
              <w:jc w:val="center"/>
            </w:pPr>
            <w:r w:rsidRPr="006F0B52">
              <w:lastRenderedPageBreak/>
              <w:t xml:space="preserve">Май </w:t>
            </w:r>
          </w:p>
        </w:tc>
        <w:tc>
          <w:tcPr>
            <w:tcW w:w="7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B52" w:rsidRPr="006F0B52" w:rsidRDefault="006F0B52" w:rsidP="006F0B52">
            <w:pPr>
              <w:jc w:val="center"/>
            </w:pPr>
            <w:r w:rsidRPr="006F0B52">
              <w:t>1. Выпускной бал «До свиданья, детский сад!»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Создать весёлое настроение у детей и родителей, формировать интерес к музыкальной деятельности.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2. Спортивно-музыкальный праздник «День Победы».</w:t>
            </w:r>
          </w:p>
          <w:p w:rsidR="006F0B52" w:rsidRPr="006F0B52" w:rsidRDefault="006F0B52" w:rsidP="006F0B52">
            <w:pPr>
              <w:jc w:val="center"/>
            </w:pPr>
            <w:r w:rsidRPr="006F0B52">
              <w:t>Цель: Воспитывать патриотические чувства, гордость за свою страну и свой народ.</w:t>
            </w:r>
          </w:p>
          <w:p w:rsidR="006F0B52" w:rsidRPr="006F0B52" w:rsidRDefault="006F0B52" w:rsidP="00D501F9">
            <w:pPr>
              <w:jc w:val="center"/>
            </w:pPr>
          </w:p>
        </w:tc>
      </w:tr>
    </w:tbl>
    <w:p w:rsidR="00D501F9" w:rsidRPr="006F0B52" w:rsidRDefault="00D501F9" w:rsidP="00857B1C">
      <w:pPr>
        <w:jc w:val="center"/>
      </w:pPr>
    </w:p>
    <w:p w:rsidR="00D501F9" w:rsidRPr="006F0B52" w:rsidRDefault="00D501F9" w:rsidP="00857B1C">
      <w:pPr>
        <w:jc w:val="center"/>
      </w:pPr>
    </w:p>
    <w:p w:rsidR="00716410" w:rsidRPr="006F0B52" w:rsidRDefault="00716410" w:rsidP="00265545"/>
    <w:p w:rsidR="00716410" w:rsidRPr="006F0B52" w:rsidRDefault="00716410" w:rsidP="00265545"/>
    <w:p w:rsidR="00265545" w:rsidRPr="006F0B52" w:rsidRDefault="00265545" w:rsidP="00265545"/>
    <w:p w:rsidR="00265545" w:rsidRPr="006F0B52" w:rsidRDefault="00265545" w:rsidP="00265545"/>
    <w:p w:rsidR="00265545" w:rsidRPr="006F0B52" w:rsidRDefault="00265545" w:rsidP="00265545"/>
    <w:p w:rsidR="00265545" w:rsidRPr="006F0B52" w:rsidRDefault="00265545" w:rsidP="00265545"/>
    <w:p w:rsidR="00265545" w:rsidRPr="006F0B52" w:rsidRDefault="00265545" w:rsidP="00265545"/>
    <w:p w:rsidR="00265545" w:rsidRPr="006F0B52" w:rsidRDefault="00265545" w:rsidP="00265545"/>
    <w:p w:rsidR="00265545" w:rsidRPr="006F0B52" w:rsidRDefault="00265545" w:rsidP="00265545"/>
    <w:p w:rsidR="00265545" w:rsidRPr="006F0B52" w:rsidRDefault="00265545" w:rsidP="00265545"/>
    <w:p w:rsidR="00265545" w:rsidRPr="006F0B52" w:rsidRDefault="00265545" w:rsidP="00265545"/>
    <w:p w:rsidR="00265545" w:rsidRPr="006F0B52" w:rsidRDefault="00265545" w:rsidP="006F798C">
      <w:pPr>
        <w:jc w:val="center"/>
      </w:pPr>
    </w:p>
    <w:p w:rsidR="0094554C" w:rsidRPr="006F0B52" w:rsidRDefault="0094554C" w:rsidP="006F798C">
      <w:pPr>
        <w:jc w:val="center"/>
      </w:pPr>
    </w:p>
    <w:p w:rsidR="00663D2B" w:rsidRPr="00663D2B" w:rsidRDefault="00663D2B" w:rsidP="00663D2B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lang w:eastAsia="en-US" w:bidi="ar-SA"/>
        </w:rPr>
      </w:pPr>
      <w:r w:rsidRPr="00663D2B">
        <w:rPr>
          <w:rFonts w:eastAsia="Calibri" w:cs="Times New Roman"/>
          <w:b/>
          <w:kern w:val="0"/>
          <w:sz w:val="28"/>
          <w:lang w:eastAsia="en-US" w:bidi="ar-SA"/>
        </w:rPr>
        <w:t>Административно-хозяйственная работа</w:t>
      </w:r>
    </w:p>
    <w:p w:rsidR="00663D2B" w:rsidRPr="00663D2B" w:rsidRDefault="00663D2B" w:rsidP="00663D2B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lang w:eastAsia="en-US" w:bidi="ar-SA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3403"/>
        <w:gridCol w:w="3119"/>
        <w:gridCol w:w="3367"/>
      </w:tblGrid>
      <w:tr w:rsidR="00663D2B" w:rsidRPr="00663D2B" w:rsidTr="00347626"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>Вид деятельности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>Сроки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>Ответственные</w:t>
            </w:r>
          </w:p>
        </w:tc>
      </w:tr>
      <w:tr w:rsidR="00663D2B" w:rsidRPr="00663D2B" w:rsidTr="00347626">
        <w:trPr>
          <w:trHeight w:val="808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Анализ маркировки мебели и подбора мебели в группах. Контроль за маркировкой мебели.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август-сентябрь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зам. директора по ДО</w:t>
            </w:r>
          </w:p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завхоз </w:t>
            </w:r>
          </w:p>
        </w:tc>
      </w:tr>
      <w:tr w:rsidR="00663D2B" w:rsidRPr="00663D2B" w:rsidTr="00347626">
        <w:trPr>
          <w:trHeight w:val="808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Приобретение моющих средств и </w:t>
            </w:r>
            <w:proofErr w:type="spellStart"/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хоз.товаров</w:t>
            </w:r>
            <w:proofErr w:type="spellEnd"/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.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август-сентябрь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зам. директора по ДО</w:t>
            </w:r>
          </w:p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завхоз</w:t>
            </w:r>
          </w:p>
        </w:tc>
      </w:tr>
      <w:tr w:rsidR="00663D2B" w:rsidRPr="00663D2B" w:rsidTr="00347626">
        <w:trPr>
          <w:trHeight w:val="808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Подготовка к ОЗП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август-сентябрь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зам. директора по ДО</w:t>
            </w:r>
          </w:p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завхоз</w:t>
            </w:r>
          </w:p>
        </w:tc>
      </w:tr>
      <w:tr w:rsidR="00663D2B" w:rsidRPr="00663D2B" w:rsidTr="00347626">
        <w:trPr>
          <w:trHeight w:val="808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Проверка освещения ДГ и на территории, замена ламп и светильников вышедших из строя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октябрь-ноябрь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Завхоз, рабочий по обслуживанию здания </w:t>
            </w:r>
          </w:p>
        </w:tc>
      </w:tr>
      <w:tr w:rsidR="00663D2B" w:rsidRPr="00663D2B" w:rsidTr="00347626">
        <w:trPr>
          <w:trHeight w:val="526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Составление графиков отпусков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декабрь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зам. директора по ДО</w:t>
            </w:r>
          </w:p>
        </w:tc>
      </w:tr>
      <w:tr w:rsidR="00663D2B" w:rsidRPr="00663D2B" w:rsidTr="00347626">
        <w:trPr>
          <w:trHeight w:val="262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Очистка крыш веранд от снега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январь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Завхоз, рабочий по обслуживанию здания </w:t>
            </w:r>
          </w:p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</w:p>
        </w:tc>
      </w:tr>
      <w:tr w:rsidR="00663D2B" w:rsidRPr="00663D2B" w:rsidTr="00347626">
        <w:trPr>
          <w:trHeight w:val="262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Работа по благоустройству территории, покраска игрового оборудования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Апрель-май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Завхоз,</w:t>
            </w:r>
          </w:p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коллектив</w:t>
            </w:r>
          </w:p>
        </w:tc>
      </w:tr>
      <w:tr w:rsidR="00663D2B" w:rsidRPr="00663D2B" w:rsidTr="00347626">
        <w:trPr>
          <w:trHeight w:val="249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Приобретение и замена песка в песочницах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май-июнь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Завхоз,</w:t>
            </w:r>
          </w:p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родительский комитет</w:t>
            </w:r>
          </w:p>
        </w:tc>
      </w:tr>
      <w:tr w:rsidR="00663D2B" w:rsidRPr="00663D2B" w:rsidTr="00347626">
        <w:trPr>
          <w:trHeight w:val="206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lastRenderedPageBreak/>
              <w:t>Обогащение предметно-развивающей среды в дошкольных группах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В течение года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зам. директора по ДО</w:t>
            </w:r>
          </w:p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завхоз, педагоги</w:t>
            </w:r>
          </w:p>
        </w:tc>
      </w:tr>
      <w:tr w:rsidR="00663D2B" w:rsidRPr="00663D2B" w:rsidTr="00347626">
        <w:trPr>
          <w:trHeight w:val="720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Текущие ремонтные работы по необходимости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В течение года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завхоз</w:t>
            </w:r>
          </w:p>
        </w:tc>
      </w:tr>
      <w:tr w:rsidR="00663D2B" w:rsidRPr="00663D2B" w:rsidTr="00347626">
        <w:trPr>
          <w:trHeight w:val="324"/>
        </w:trPr>
        <w:tc>
          <w:tcPr>
            <w:tcW w:w="3403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Приемка к новому учебному году</w:t>
            </w:r>
          </w:p>
        </w:tc>
        <w:tc>
          <w:tcPr>
            <w:tcW w:w="3119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июль</w:t>
            </w:r>
          </w:p>
        </w:tc>
        <w:tc>
          <w:tcPr>
            <w:tcW w:w="3367" w:type="dxa"/>
          </w:tcPr>
          <w:p w:rsidR="00663D2B" w:rsidRPr="00663D2B" w:rsidRDefault="00663D2B" w:rsidP="00663D2B">
            <w:pPr>
              <w:widowControl/>
              <w:suppressAutoHyphens w:val="0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proofErr w:type="spellStart"/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>Зам.директора</w:t>
            </w:r>
            <w:proofErr w:type="spellEnd"/>
            <w:r w:rsidRPr="00663D2B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 по ДО</w:t>
            </w:r>
          </w:p>
        </w:tc>
      </w:tr>
    </w:tbl>
    <w:p w:rsidR="00663D2B" w:rsidRPr="00663D2B" w:rsidRDefault="00663D2B" w:rsidP="00663D2B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65545" w:rsidRPr="002E620B" w:rsidRDefault="00265545" w:rsidP="00663D2B">
      <w:pPr>
        <w:jc w:val="center"/>
      </w:pPr>
    </w:p>
    <w:sectPr w:rsidR="00265545" w:rsidRPr="002E620B" w:rsidSect="00B41D6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6080FF7"/>
    <w:multiLevelType w:val="hybridMultilevel"/>
    <w:tmpl w:val="491E8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C2867"/>
    <w:multiLevelType w:val="multilevel"/>
    <w:tmpl w:val="81E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92442"/>
    <w:multiLevelType w:val="hybridMultilevel"/>
    <w:tmpl w:val="FC1A2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F77"/>
    <w:multiLevelType w:val="hybridMultilevel"/>
    <w:tmpl w:val="0CDE0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131D6"/>
    <w:multiLevelType w:val="hybridMultilevel"/>
    <w:tmpl w:val="30B4F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E6F5D"/>
    <w:multiLevelType w:val="hybridMultilevel"/>
    <w:tmpl w:val="29B21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22E8B"/>
    <w:multiLevelType w:val="hybridMultilevel"/>
    <w:tmpl w:val="91503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74E4A"/>
    <w:multiLevelType w:val="hybridMultilevel"/>
    <w:tmpl w:val="47D8B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7F00"/>
    <w:multiLevelType w:val="multilevel"/>
    <w:tmpl w:val="D63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6C613C"/>
    <w:multiLevelType w:val="multilevel"/>
    <w:tmpl w:val="117E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411B75"/>
    <w:multiLevelType w:val="hybridMultilevel"/>
    <w:tmpl w:val="3552D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445AE"/>
    <w:multiLevelType w:val="hybridMultilevel"/>
    <w:tmpl w:val="D2D26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17B2D"/>
    <w:multiLevelType w:val="hybridMultilevel"/>
    <w:tmpl w:val="85906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E6522"/>
    <w:multiLevelType w:val="hybridMultilevel"/>
    <w:tmpl w:val="5ADAE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B3611"/>
    <w:multiLevelType w:val="hybridMultilevel"/>
    <w:tmpl w:val="F7867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E2FEB"/>
    <w:multiLevelType w:val="hybridMultilevel"/>
    <w:tmpl w:val="52C4C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80EFB"/>
    <w:multiLevelType w:val="hybridMultilevel"/>
    <w:tmpl w:val="E79E1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317E2"/>
    <w:multiLevelType w:val="hybridMultilevel"/>
    <w:tmpl w:val="41E2F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C1883"/>
    <w:multiLevelType w:val="hybridMultilevel"/>
    <w:tmpl w:val="312E3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32D"/>
    <w:multiLevelType w:val="multilevel"/>
    <w:tmpl w:val="0FEA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703A21"/>
    <w:multiLevelType w:val="hybridMultilevel"/>
    <w:tmpl w:val="804EC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11F9A"/>
    <w:multiLevelType w:val="hybridMultilevel"/>
    <w:tmpl w:val="069A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F5EDD"/>
    <w:multiLevelType w:val="hybridMultilevel"/>
    <w:tmpl w:val="1F3A5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A778B"/>
    <w:multiLevelType w:val="hybridMultilevel"/>
    <w:tmpl w:val="C6845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A0E2A"/>
    <w:multiLevelType w:val="hybridMultilevel"/>
    <w:tmpl w:val="2AE03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522E8"/>
    <w:multiLevelType w:val="multilevel"/>
    <w:tmpl w:val="8DC0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F566F"/>
    <w:multiLevelType w:val="hybridMultilevel"/>
    <w:tmpl w:val="03BA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D7963"/>
    <w:multiLevelType w:val="hybridMultilevel"/>
    <w:tmpl w:val="7D18A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4314C"/>
    <w:multiLevelType w:val="multilevel"/>
    <w:tmpl w:val="D40C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C4365B"/>
    <w:multiLevelType w:val="multilevel"/>
    <w:tmpl w:val="0398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836A11"/>
    <w:multiLevelType w:val="hybridMultilevel"/>
    <w:tmpl w:val="C99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D64F4"/>
    <w:multiLevelType w:val="multilevel"/>
    <w:tmpl w:val="5F0E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A007F"/>
    <w:multiLevelType w:val="hybridMultilevel"/>
    <w:tmpl w:val="868AB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2448"/>
    <w:multiLevelType w:val="hybridMultilevel"/>
    <w:tmpl w:val="834C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15"/>
  </w:num>
  <w:num w:numId="7">
    <w:abstractNumId w:val="21"/>
  </w:num>
  <w:num w:numId="8">
    <w:abstractNumId w:val="23"/>
  </w:num>
  <w:num w:numId="9">
    <w:abstractNumId w:val="35"/>
  </w:num>
  <w:num w:numId="10">
    <w:abstractNumId w:val="16"/>
  </w:num>
  <w:num w:numId="11">
    <w:abstractNumId w:val="3"/>
  </w:num>
  <w:num w:numId="12">
    <w:abstractNumId w:val="27"/>
  </w:num>
  <w:num w:numId="13">
    <w:abstractNumId w:val="20"/>
  </w:num>
  <w:num w:numId="14">
    <w:abstractNumId w:val="9"/>
  </w:num>
  <w:num w:numId="15">
    <w:abstractNumId w:val="19"/>
  </w:num>
  <w:num w:numId="16">
    <w:abstractNumId w:val="6"/>
  </w:num>
  <w:num w:numId="17">
    <w:abstractNumId w:val="30"/>
  </w:num>
  <w:num w:numId="18">
    <w:abstractNumId w:val="33"/>
  </w:num>
  <w:num w:numId="19">
    <w:abstractNumId w:val="14"/>
  </w:num>
  <w:num w:numId="20">
    <w:abstractNumId w:val="8"/>
  </w:num>
  <w:num w:numId="21">
    <w:abstractNumId w:val="13"/>
  </w:num>
  <w:num w:numId="22">
    <w:abstractNumId w:val="17"/>
  </w:num>
  <w:num w:numId="23">
    <w:abstractNumId w:val="7"/>
  </w:num>
  <w:num w:numId="24">
    <w:abstractNumId w:val="26"/>
  </w:num>
  <w:num w:numId="25">
    <w:abstractNumId w:val="18"/>
  </w:num>
  <w:num w:numId="26">
    <w:abstractNumId w:val="5"/>
  </w:num>
  <w:num w:numId="27">
    <w:abstractNumId w:val="36"/>
  </w:num>
  <w:num w:numId="28">
    <w:abstractNumId w:val="25"/>
  </w:num>
  <w:num w:numId="29">
    <w:abstractNumId w:val="10"/>
  </w:num>
  <w:num w:numId="30">
    <w:abstractNumId w:val="28"/>
  </w:num>
  <w:num w:numId="31">
    <w:abstractNumId w:val="34"/>
  </w:num>
  <w:num w:numId="32">
    <w:abstractNumId w:val="32"/>
  </w:num>
  <w:num w:numId="33">
    <w:abstractNumId w:val="31"/>
  </w:num>
  <w:num w:numId="34">
    <w:abstractNumId w:val="22"/>
  </w:num>
  <w:num w:numId="35">
    <w:abstractNumId w:val="12"/>
  </w:num>
  <w:num w:numId="36">
    <w:abstractNumId w:val="4"/>
  </w:num>
  <w:num w:numId="37">
    <w:abstractNumId w:val="4"/>
    <w:lvlOverride w:ilvl="0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89"/>
    <w:rsid w:val="000666EA"/>
    <w:rsid w:val="000F4BEF"/>
    <w:rsid w:val="00137A15"/>
    <w:rsid w:val="001673B1"/>
    <w:rsid w:val="00174C41"/>
    <w:rsid w:val="001916F6"/>
    <w:rsid w:val="001D00B0"/>
    <w:rsid w:val="001E4DC4"/>
    <w:rsid w:val="0021756A"/>
    <w:rsid w:val="00265545"/>
    <w:rsid w:val="002E5554"/>
    <w:rsid w:val="002E620B"/>
    <w:rsid w:val="003617EF"/>
    <w:rsid w:val="0037775A"/>
    <w:rsid w:val="00465817"/>
    <w:rsid w:val="00476A6A"/>
    <w:rsid w:val="004A280A"/>
    <w:rsid w:val="004A6009"/>
    <w:rsid w:val="00504A81"/>
    <w:rsid w:val="00547FDE"/>
    <w:rsid w:val="00653672"/>
    <w:rsid w:val="00663D2B"/>
    <w:rsid w:val="00666ED6"/>
    <w:rsid w:val="00687CA6"/>
    <w:rsid w:val="006B0F89"/>
    <w:rsid w:val="006B6D0D"/>
    <w:rsid w:val="006C0264"/>
    <w:rsid w:val="006C78CE"/>
    <w:rsid w:val="006F0B52"/>
    <w:rsid w:val="006F798C"/>
    <w:rsid w:val="00716410"/>
    <w:rsid w:val="00720C1D"/>
    <w:rsid w:val="00812B3A"/>
    <w:rsid w:val="00857B1C"/>
    <w:rsid w:val="00943685"/>
    <w:rsid w:val="0094554C"/>
    <w:rsid w:val="00990463"/>
    <w:rsid w:val="009B146F"/>
    <w:rsid w:val="00A2277B"/>
    <w:rsid w:val="00A33B3D"/>
    <w:rsid w:val="00A77928"/>
    <w:rsid w:val="00AB7342"/>
    <w:rsid w:val="00AF156D"/>
    <w:rsid w:val="00B41D63"/>
    <w:rsid w:val="00B46D00"/>
    <w:rsid w:val="00B76F98"/>
    <w:rsid w:val="00BB1FFA"/>
    <w:rsid w:val="00BC6FF1"/>
    <w:rsid w:val="00BD6F09"/>
    <w:rsid w:val="00C23894"/>
    <w:rsid w:val="00C406C3"/>
    <w:rsid w:val="00C52BFA"/>
    <w:rsid w:val="00C53B69"/>
    <w:rsid w:val="00C63EA8"/>
    <w:rsid w:val="00C82F5C"/>
    <w:rsid w:val="00CD1B49"/>
    <w:rsid w:val="00D02E0D"/>
    <w:rsid w:val="00D02F0B"/>
    <w:rsid w:val="00D167F5"/>
    <w:rsid w:val="00D476F0"/>
    <w:rsid w:val="00D501F9"/>
    <w:rsid w:val="00D668AD"/>
    <w:rsid w:val="00DE34ED"/>
    <w:rsid w:val="00E61302"/>
    <w:rsid w:val="00E73092"/>
    <w:rsid w:val="00EA7F59"/>
    <w:rsid w:val="00EB1A5B"/>
    <w:rsid w:val="00EB7182"/>
    <w:rsid w:val="00ED3B61"/>
    <w:rsid w:val="00FE0FE3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F9B3"/>
  <w15:chartTrackingRefBased/>
  <w15:docId w15:val="{9D3DF4C4-F62B-4291-A6FC-89EDBB3D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5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89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17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74C41"/>
    <w:pPr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2E5554"/>
    <w:pPr>
      <w:suppressLineNumbers/>
    </w:pPr>
  </w:style>
  <w:style w:type="character" w:styleId="a6">
    <w:name w:val="annotation reference"/>
    <w:basedOn w:val="a0"/>
    <w:uiPriority w:val="99"/>
    <w:semiHidden/>
    <w:unhideWhenUsed/>
    <w:rsid w:val="00C63E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EA8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EA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E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EA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63EA8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E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d">
    <w:name w:val="Hyperlink"/>
    <w:basedOn w:val="a0"/>
    <w:uiPriority w:val="99"/>
    <w:unhideWhenUsed/>
    <w:rsid w:val="00716410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857B1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roditelskie-sobrania/17461-roditelskoe-sobranie-v-starsheiy-gruppe-tema-nachalo-uchebnogo-goda-nachalo-novogo-etapa-v-zhizni-detskogo-sada-i-vospitannikov-starsheiy-grupp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33</Pages>
  <Words>8435</Words>
  <Characters>48081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20</cp:revision>
  <dcterms:created xsi:type="dcterms:W3CDTF">2018-09-04T08:52:00Z</dcterms:created>
  <dcterms:modified xsi:type="dcterms:W3CDTF">2018-10-01T11:37:00Z</dcterms:modified>
</cp:coreProperties>
</file>